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A50C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4F9F9121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78F7BAD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168869C7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0A4EA72D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06701F73" w14:textId="77777777" w:rsidR="00C51E89" w:rsidRDefault="00023981" w:rsidP="00C51E89">
      <w:pPr>
        <w:autoSpaceDE w:val="0"/>
        <w:autoSpaceDN w:val="0"/>
        <w:adjustRightInd w:val="0"/>
        <w:spacing w:line="276" w:lineRule="auto"/>
        <w:jc w:val="center"/>
        <w:rPr>
          <w:snapToGrid w:val="0"/>
          <w:color w:val="auto"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C51E89" w:rsidRPr="00C51E89">
        <w:rPr>
          <w:rFonts w:asciiTheme="minorHAnsi" w:eastAsia="Arial" w:hAnsiTheme="minorHAnsi"/>
          <w:bCs/>
        </w:rPr>
        <w:t>(DZ. U. Z 2019 R. POZ. 688)</w:t>
      </w:r>
    </w:p>
    <w:p w14:paraId="167337CD" w14:textId="77777777" w:rsidR="00481DD3" w:rsidRPr="00707095" w:rsidRDefault="00481DD3" w:rsidP="00823407">
      <w:pPr>
        <w:jc w:val="center"/>
        <w:rPr>
          <w:rFonts w:ascii="Calibri" w:eastAsia="Arial" w:hAnsi="Calibri" w:cs="Calibri"/>
          <w:bCs/>
        </w:rPr>
      </w:pPr>
    </w:p>
    <w:p w14:paraId="5D306FB7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263A9AD2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1522DE0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8B6BE12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A68E4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1AC4C05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79ED580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57A47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A4E5169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6996089A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3BD4E585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7175F688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82CC85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57FA9BB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1D9F3B2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0AE422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37A608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90E2984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F5B7A9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8D4D515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7FF6483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1BBFE649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88C8E6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BF23931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51088A6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88FC69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EC2810C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6DD7C4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9F699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5C28FB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E9CD0F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2EC323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FB1D3D4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4183A0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07688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E65BA1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FA130D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5DB873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1DE298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0A4FC386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10CA719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4D73457E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7448378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A3DE3B0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354CCE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49B977C3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A74611E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DBEA38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5942D8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0A3C32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582759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8E664E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18C12C3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541F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79E0343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9318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EFA170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11157C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72210B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6A8B84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775611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2DA19E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4EFCC607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00B84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2AF68944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4724F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245C99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397E5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F7179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94FD45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690FB93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30FE93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B579EB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0639284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8C32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4341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2E5C25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091EDD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5DB78E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FDB1B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B71EF4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CF4AA1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2D280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C64F32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7CFEC0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E9E23A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B95F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44F0B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330A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94AD0E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984EF0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EB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87605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811D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076D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AD50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48281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3DB8B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08E4FDA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4DFF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E6FF15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789CFA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CEFEC9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55570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F82AC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28D73C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9F533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B276E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937D72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594E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6D984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72D5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1324C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65BF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07C221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58979C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0AD2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8D00C1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D5E9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D1DD0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1A500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583C0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356DA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59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45D0D1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CB865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AED9BC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7E425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2DE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1C8B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D53E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B7EC8A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02B49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D7414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0FA2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28B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CEFE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D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0E81E9A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9E532E5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8DE4ED0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13825051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094FE33C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58CD23E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3C64B70B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73EADC2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40D893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6558E9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B4C3CF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6CC21E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03D8816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39AA6C8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EFD2AFC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166E7B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3D3BC4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CEAF27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2467A45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7ECEE57A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01728F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4CD9A22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E9EE7DD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131D723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2765FC6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38C527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9458AC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BEA0E70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D38C90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685003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895433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90944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B95E6C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C3187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78F561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0E692A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E6A45D1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40B5C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A8A657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A64503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6625B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C1F89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E054D07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C68C0D0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79B9B909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46E455DC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876D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7B362D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BD07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6682C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B48A0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1EFD5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E9B63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FF497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6A1C392D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3D9B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06DF261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5354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EBB182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058298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6FEE2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109F4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BBD884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F85671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61919C5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BFE89EA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0EFD8657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B38A281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2F177127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315CABD4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1139C9FF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6BF1B6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7C8C52B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2E4EAEDF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1B9759E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186007C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716F426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6A118A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D3B2650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5FB816CA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106E3B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305B10D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30A2D46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71BBB01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85F241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04F7858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6CB6936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6490012D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389FCE9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E5271E4" w14:textId="77777777" w:rsidTr="00707095">
        <w:tc>
          <w:tcPr>
            <w:tcW w:w="484" w:type="pct"/>
            <w:shd w:val="clear" w:color="auto" w:fill="DDD9C3"/>
          </w:tcPr>
          <w:p w14:paraId="344F1A4D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9B0CA6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14FDECD" w14:textId="77777777" w:rsidTr="00707095">
        <w:tc>
          <w:tcPr>
            <w:tcW w:w="484" w:type="pct"/>
            <w:shd w:val="clear" w:color="auto" w:fill="auto"/>
          </w:tcPr>
          <w:p w14:paraId="6BE81DC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2CC49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323C8D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808368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E218C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80B62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D765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D53D61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49E1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36FB8BB" w14:textId="77777777" w:rsidTr="00707095">
        <w:tc>
          <w:tcPr>
            <w:tcW w:w="484" w:type="pct"/>
            <w:shd w:val="clear" w:color="auto" w:fill="auto"/>
          </w:tcPr>
          <w:p w14:paraId="302330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510654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ADD65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A7EEFE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2C522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FC345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5821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D12DF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0B45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0B8111" w14:textId="77777777" w:rsidTr="00707095">
        <w:tc>
          <w:tcPr>
            <w:tcW w:w="484" w:type="pct"/>
            <w:shd w:val="clear" w:color="auto" w:fill="auto"/>
          </w:tcPr>
          <w:p w14:paraId="100E92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A09F98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BB6603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963C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4A2AE1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FE4C5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3EC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64AD2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5319A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B94BE79" w14:textId="77777777" w:rsidTr="00707095">
        <w:tc>
          <w:tcPr>
            <w:tcW w:w="484" w:type="pct"/>
            <w:shd w:val="clear" w:color="auto" w:fill="auto"/>
          </w:tcPr>
          <w:p w14:paraId="7C6356DE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A087F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31DBC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6C690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A99FBA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05799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9A0C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D428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2FD8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BFC7691" w14:textId="77777777" w:rsidTr="00707095">
        <w:tc>
          <w:tcPr>
            <w:tcW w:w="484" w:type="pct"/>
            <w:shd w:val="clear" w:color="auto" w:fill="auto"/>
          </w:tcPr>
          <w:p w14:paraId="345BE2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440C36D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23A0AB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5E9AFD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10B32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58A2FF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15F349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71ED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A8CE3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4A15B54" w14:textId="77777777" w:rsidTr="00707095">
        <w:tc>
          <w:tcPr>
            <w:tcW w:w="484" w:type="pct"/>
            <w:shd w:val="clear" w:color="auto" w:fill="auto"/>
          </w:tcPr>
          <w:p w14:paraId="0F5D56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0ADD333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302B2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9904D8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FFC50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DAFBB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C11E2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0AF24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1AE3C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8B9D6AA" w14:textId="77777777" w:rsidTr="00707095">
        <w:tc>
          <w:tcPr>
            <w:tcW w:w="484" w:type="pct"/>
            <w:shd w:val="clear" w:color="auto" w:fill="auto"/>
          </w:tcPr>
          <w:p w14:paraId="2D39800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11F176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75E735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D7BA23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B0A776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B92EA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E3573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39483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37CE0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1BCE269" w14:textId="77777777" w:rsidTr="00707095">
        <w:tc>
          <w:tcPr>
            <w:tcW w:w="484" w:type="pct"/>
            <w:shd w:val="clear" w:color="auto" w:fill="auto"/>
          </w:tcPr>
          <w:p w14:paraId="4C6D0C47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E7CD5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614F4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FEDD3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87880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1E30D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E81C53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377E09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8EEF1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B7337B3" w14:textId="77777777" w:rsidTr="00707095">
        <w:tc>
          <w:tcPr>
            <w:tcW w:w="484" w:type="pct"/>
            <w:shd w:val="clear" w:color="auto" w:fill="auto"/>
          </w:tcPr>
          <w:p w14:paraId="3646AE9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0A38A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2D0BE9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1597A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68636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BAFA1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18B4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5E199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AEA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ED0BFFA" w14:textId="77777777" w:rsidTr="00707095">
        <w:tc>
          <w:tcPr>
            <w:tcW w:w="484" w:type="pct"/>
            <w:shd w:val="clear" w:color="auto" w:fill="auto"/>
          </w:tcPr>
          <w:p w14:paraId="6E2CB14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439AF1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A1D5E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3BB6C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3DAD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13353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2060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A1E90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AAC1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C44F875" w14:textId="77777777" w:rsidTr="00707095">
        <w:tc>
          <w:tcPr>
            <w:tcW w:w="484" w:type="pct"/>
            <w:shd w:val="clear" w:color="auto" w:fill="auto"/>
          </w:tcPr>
          <w:p w14:paraId="1961ADA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350366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7444A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E3B5A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BDAD2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2A87B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A7D7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FF076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CCA0E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99270F0" w14:textId="77777777" w:rsidTr="00707095">
        <w:tc>
          <w:tcPr>
            <w:tcW w:w="484" w:type="pct"/>
            <w:shd w:val="clear" w:color="auto" w:fill="auto"/>
          </w:tcPr>
          <w:p w14:paraId="7CFC9218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07D8AA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B3CB3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BA8F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A1EBD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869AE1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948F6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1F01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84D2A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7110B4E" w14:textId="77777777" w:rsidTr="00707095">
        <w:tc>
          <w:tcPr>
            <w:tcW w:w="2867" w:type="pct"/>
            <w:gridSpan w:val="5"/>
            <w:shd w:val="clear" w:color="auto" w:fill="DDD9C3"/>
          </w:tcPr>
          <w:p w14:paraId="02039556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5E84B8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49FDE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4270A7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8C98C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0EA4AB2A" w14:textId="77777777" w:rsidTr="00707095">
        <w:tc>
          <w:tcPr>
            <w:tcW w:w="484" w:type="pct"/>
            <w:shd w:val="clear" w:color="auto" w:fill="DDD9C3"/>
          </w:tcPr>
          <w:p w14:paraId="23EB6FDA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1A2EC0BC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FDE9DFB" w14:textId="77777777" w:rsidTr="00707095">
        <w:tc>
          <w:tcPr>
            <w:tcW w:w="484" w:type="pct"/>
            <w:shd w:val="clear" w:color="auto" w:fill="auto"/>
          </w:tcPr>
          <w:p w14:paraId="5E472CF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6B940CB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9B8A9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C4349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C65011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E79A0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0E0E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60C13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5E150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53B9B32" w14:textId="77777777" w:rsidTr="00707095">
        <w:tc>
          <w:tcPr>
            <w:tcW w:w="484" w:type="pct"/>
            <w:shd w:val="clear" w:color="auto" w:fill="auto"/>
          </w:tcPr>
          <w:p w14:paraId="2A5F853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2D858E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7C90A0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69309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E84A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770CB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2A7D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13F4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9EE8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92D2AE" w14:textId="77777777" w:rsidTr="00707095">
        <w:tc>
          <w:tcPr>
            <w:tcW w:w="484" w:type="pct"/>
            <w:shd w:val="clear" w:color="auto" w:fill="auto"/>
          </w:tcPr>
          <w:p w14:paraId="7ABD8DE7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4F9C55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D1550B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5C70ED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923A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4EBA5F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F4A9E9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CB3DB7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AF7CD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13111DA" w14:textId="77777777" w:rsidTr="00707095">
        <w:tc>
          <w:tcPr>
            <w:tcW w:w="2867" w:type="pct"/>
            <w:gridSpan w:val="5"/>
            <w:shd w:val="clear" w:color="auto" w:fill="DDD9C3"/>
          </w:tcPr>
          <w:p w14:paraId="7EA945BB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3EE5260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F171C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4A79E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D72339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6192436" w14:textId="77777777" w:rsidTr="00707095">
        <w:tc>
          <w:tcPr>
            <w:tcW w:w="2867" w:type="pct"/>
            <w:gridSpan w:val="5"/>
            <w:shd w:val="clear" w:color="auto" w:fill="DDD9C3"/>
          </w:tcPr>
          <w:p w14:paraId="2286994F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20B43F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F97B0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F15A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37A74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7D8F0826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F591AF3" w14:textId="77777777" w:rsidTr="00707095">
        <w:tc>
          <w:tcPr>
            <w:tcW w:w="10632" w:type="dxa"/>
            <w:gridSpan w:val="4"/>
            <w:shd w:val="clear" w:color="auto" w:fill="DDD9C3"/>
          </w:tcPr>
          <w:p w14:paraId="7338A684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43093D33" w14:textId="77777777" w:rsidTr="00707095">
        <w:tc>
          <w:tcPr>
            <w:tcW w:w="567" w:type="dxa"/>
            <w:shd w:val="clear" w:color="auto" w:fill="DDD9C3"/>
          </w:tcPr>
          <w:p w14:paraId="786BC5F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5997D32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08C616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148164EB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ECC7FB3" w14:textId="77777777" w:rsidTr="00707095">
        <w:tc>
          <w:tcPr>
            <w:tcW w:w="567" w:type="dxa"/>
            <w:shd w:val="clear" w:color="auto" w:fill="DDD9C3"/>
          </w:tcPr>
          <w:p w14:paraId="547D9F5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725700A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0EC1196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F76AE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29B0C6F6" w14:textId="77777777" w:rsidTr="00707095">
        <w:tc>
          <w:tcPr>
            <w:tcW w:w="567" w:type="dxa"/>
            <w:shd w:val="clear" w:color="auto" w:fill="DDD9C3"/>
          </w:tcPr>
          <w:p w14:paraId="164BCBD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74D7104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7999521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EED01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8FCEF5A" w14:textId="77777777" w:rsidTr="00707095">
        <w:tc>
          <w:tcPr>
            <w:tcW w:w="567" w:type="dxa"/>
            <w:shd w:val="clear" w:color="auto" w:fill="DDD9C3"/>
          </w:tcPr>
          <w:p w14:paraId="7DCD9A5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53A6E6AD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4EC6A6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BB50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5D5B3C5" w14:textId="77777777" w:rsidTr="00707095">
        <w:tc>
          <w:tcPr>
            <w:tcW w:w="567" w:type="dxa"/>
            <w:shd w:val="clear" w:color="auto" w:fill="DDD9C3"/>
          </w:tcPr>
          <w:p w14:paraId="1A773DD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6B8C3B8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7DD526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534CE2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3BEA385" w14:textId="77777777" w:rsidTr="00707095">
        <w:tc>
          <w:tcPr>
            <w:tcW w:w="567" w:type="dxa"/>
            <w:shd w:val="clear" w:color="auto" w:fill="DDD9C3"/>
          </w:tcPr>
          <w:p w14:paraId="725E3AF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2408407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6B9DD41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DE85C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86CB160" w14:textId="77777777" w:rsidTr="00707095">
        <w:tc>
          <w:tcPr>
            <w:tcW w:w="567" w:type="dxa"/>
            <w:shd w:val="clear" w:color="auto" w:fill="DDD9C3"/>
          </w:tcPr>
          <w:p w14:paraId="1393EDB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D12B15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412A0AC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EB782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5CDDA7D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B8D109B" w14:textId="77777777" w:rsidTr="00707095">
        <w:tc>
          <w:tcPr>
            <w:tcW w:w="10632" w:type="dxa"/>
            <w:gridSpan w:val="6"/>
            <w:shd w:val="clear" w:color="auto" w:fill="DDD9C3"/>
          </w:tcPr>
          <w:p w14:paraId="3E7C8F2A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6405C914" w14:textId="77777777" w:rsidTr="00707095">
        <w:tc>
          <w:tcPr>
            <w:tcW w:w="567" w:type="dxa"/>
            <w:shd w:val="clear" w:color="auto" w:fill="DDD9C3"/>
            <w:vAlign w:val="center"/>
          </w:tcPr>
          <w:p w14:paraId="7DC2D5A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368C9070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498DE7E3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703AD066" w14:textId="77777777" w:rsidTr="00707095">
        <w:tc>
          <w:tcPr>
            <w:tcW w:w="4966" w:type="dxa"/>
            <w:gridSpan w:val="2"/>
            <w:shd w:val="clear" w:color="auto" w:fill="auto"/>
          </w:tcPr>
          <w:p w14:paraId="4CFFE76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05CF372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58F42984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29E9834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7E5DD17E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C5BE6AC" w14:textId="77777777" w:rsidTr="00707095">
        <w:tc>
          <w:tcPr>
            <w:tcW w:w="567" w:type="dxa"/>
            <w:shd w:val="clear" w:color="auto" w:fill="DDD9C3"/>
          </w:tcPr>
          <w:p w14:paraId="1B59BC3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5C953CE6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44E3DF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8ACE51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DE209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95FEC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3D52EF5" w14:textId="77777777" w:rsidTr="00707095">
        <w:tc>
          <w:tcPr>
            <w:tcW w:w="567" w:type="dxa"/>
            <w:shd w:val="clear" w:color="auto" w:fill="DDD9C3"/>
          </w:tcPr>
          <w:p w14:paraId="3CAD07D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55117A4C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1A8D97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EFF30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4A19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CC75E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897F0F8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047764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73608A89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59AFAED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D35EB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E5B94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0172A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7E4314D4" w14:textId="77777777" w:rsidTr="00707095">
        <w:tc>
          <w:tcPr>
            <w:tcW w:w="567" w:type="dxa"/>
            <w:shd w:val="clear" w:color="auto" w:fill="auto"/>
          </w:tcPr>
          <w:p w14:paraId="0804297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2B6BB9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5747DDD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E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12162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E8F67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FD356DC" w14:textId="77777777" w:rsidTr="00707095">
        <w:tc>
          <w:tcPr>
            <w:tcW w:w="4966" w:type="dxa"/>
            <w:gridSpan w:val="2"/>
            <w:shd w:val="clear" w:color="auto" w:fill="DDD9C3"/>
          </w:tcPr>
          <w:p w14:paraId="6E8309A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416BA5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F67D2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2B54A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5C23B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09B809EC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4614799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5304A082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2E9862F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72AA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AD1E2FD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0FDC7DF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9DE82E4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A08E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951524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58F0B4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B16EF13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50609C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E971D3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3648609B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1AEF8F2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00911F34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A66C5B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33BBBD5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45ACEC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6ABC6A68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94B131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302918A0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33A28AD7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7DB53657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BF29873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4CF3C89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6D52158E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0111D4DD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41FC188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1504E6E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30DDB701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44C265EC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7025" w14:textId="77777777" w:rsidR="00EC7B92" w:rsidRDefault="00EC7B92">
      <w:r>
        <w:separator/>
      </w:r>
    </w:p>
  </w:endnote>
  <w:endnote w:type="continuationSeparator" w:id="0">
    <w:p w14:paraId="0782090C" w14:textId="77777777" w:rsidR="00EC7B92" w:rsidRDefault="00EC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7D8D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AD92" w14:textId="77777777" w:rsidR="00B32294" w:rsidRDefault="005E350D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="00B32294"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297AB3">
      <w:rPr>
        <w:rFonts w:ascii="Calibri" w:hAnsi="Calibri" w:cs="Calibri"/>
        <w:noProof/>
        <w:sz w:val="22"/>
        <w:szCs w:val="22"/>
      </w:rPr>
      <w:t>1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41288F4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3EE2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F04A" w14:textId="77777777" w:rsidR="00EC7B92" w:rsidRDefault="00EC7B92">
      <w:r>
        <w:separator/>
      </w:r>
    </w:p>
  </w:footnote>
  <w:footnote w:type="continuationSeparator" w:id="0">
    <w:p w14:paraId="716D4A1A" w14:textId="77777777" w:rsidR="00EC7B92" w:rsidRDefault="00EC7B92">
      <w:r>
        <w:continuationSeparator/>
      </w:r>
    </w:p>
  </w:footnote>
  <w:footnote w:id="1">
    <w:p w14:paraId="2B375D56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6047BAC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5091746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78CED58F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31E3B5FA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7C9085F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4652E21A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508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559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8A34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9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AB3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5A7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5CE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50D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9C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9F7ED0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1E89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D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B92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4E66EB"/>
  <w15:docId w15:val="{805FA40E-375C-4825-A7B7-A7E47C4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konkurs-1.zip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1EC8-893F-4BAF-A0B3-2478302D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</TotalTime>
  <Pages>5</Pages>
  <Words>960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Hamkało</cp:lastModifiedBy>
  <cp:revision>2</cp:revision>
  <cp:lastPrinted>2018-10-01T07:37:00Z</cp:lastPrinted>
  <dcterms:created xsi:type="dcterms:W3CDTF">2022-02-07T11:57:00Z</dcterms:created>
  <dcterms:modified xsi:type="dcterms:W3CDTF">2022-02-07T11:57:00Z</dcterms:modified>
</cp:coreProperties>
</file>