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:rsidR="00481DD3" w:rsidRPr="00707095" w:rsidRDefault="00481DD3" w:rsidP="00481DD3">
      <w:pPr>
        <w:spacing w:before="240"/>
        <w:jc w:val="center"/>
        <w:rPr>
          <w:rFonts w:ascii="Calibri" w:eastAsia="Arial" w:hAnsi="Calibri" w:cs="Calibri"/>
          <w:bCs/>
          <w:i/>
        </w:rPr>
      </w:pPr>
      <w:r w:rsidRPr="00707095">
        <w:rPr>
          <w:rFonts w:ascii="Calibri" w:eastAsia="Arial" w:hAnsi="Calibri" w:cs="Calibri"/>
          <w:bCs/>
          <w:i/>
        </w:rPr>
        <w:t>WZÓR</w:t>
      </w:r>
    </w:p>
    <w:p w:rsidR="00FC48F2" w:rsidRPr="00707095" w:rsidRDefault="00481DD3" w:rsidP="00481DD3">
      <w:pPr>
        <w:spacing w:before="240"/>
        <w:jc w:val="center"/>
        <w:rPr>
          <w:rFonts w:ascii="Calibri" w:eastAsia="Arial" w:hAnsi="Calibri" w:cs="Calibri"/>
          <w:bCs/>
        </w:rPr>
      </w:pPr>
      <w:r w:rsidRPr="00707095">
        <w:rPr>
          <w:rFonts w:ascii="Calibri" w:eastAsia="Arial" w:hAnsi="Calibri" w:cs="Calibri"/>
          <w:bCs/>
        </w:rPr>
        <w:t>OFERTA</w:t>
      </w:r>
      <w:r w:rsidR="00823407" w:rsidRPr="00707095">
        <w:rPr>
          <w:rFonts w:ascii="Calibri" w:eastAsia="Arial" w:hAnsi="Calibri" w:cs="Calibri"/>
          <w:bCs/>
        </w:rPr>
        <w:t xml:space="preserve"> </w:t>
      </w:r>
      <w:r w:rsidRPr="00707095">
        <w:rPr>
          <w:rFonts w:ascii="Calibri" w:eastAsia="Arial" w:hAnsi="Calibri" w:cs="Calibri"/>
          <w:bCs/>
        </w:rPr>
        <w:t>REALIZACJI ZADANIA PUBLICZNEGO</w:t>
      </w:r>
      <w:r w:rsidR="00AF2B25" w:rsidRPr="00707095">
        <w:rPr>
          <w:rFonts w:ascii="Calibri" w:eastAsia="Arial" w:hAnsi="Calibri" w:cs="Calibri"/>
          <w:bCs/>
        </w:rPr>
        <w:t>*</w:t>
      </w:r>
      <w:r w:rsidR="00C81752" w:rsidRPr="00707095">
        <w:rPr>
          <w:rFonts w:ascii="Calibri" w:eastAsia="Arial" w:hAnsi="Calibri" w:cs="Calibri"/>
          <w:bCs/>
        </w:rPr>
        <w:t xml:space="preserve"> </w:t>
      </w:r>
      <w:r w:rsidR="00FC48F2" w:rsidRPr="00707095">
        <w:rPr>
          <w:rFonts w:ascii="Calibri" w:eastAsia="Arial" w:hAnsi="Calibri" w:cs="Calibri"/>
          <w:bCs/>
        </w:rPr>
        <w:t>/</w:t>
      </w:r>
      <w:r w:rsidR="00C81752" w:rsidRPr="00707095">
        <w:rPr>
          <w:rFonts w:ascii="Calibri" w:eastAsia="Arial" w:hAnsi="Calibri" w:cs="Calibri"/>
          <w:bCs/>
        </w:rPr>
        <w:t xml:space="preserve"> </w:t>
      </w:r>
    </w:p>
    <w:p w:rsidR="00823407" w:rsidRPr="00707095" w:rsidRDefault="00FC48F2" w:rsidP="00481DD3">
      <w:pPr>
        <w:jc w:val="center"/>
        <w:rPr>
          <w:rFonts w:ascii="Calibri" w:eastAsia="Arial" w:hAnsi="Calibri" w:cs="Calibri"/>
          <w:bCs/>
        </w:rPr>
      </w:pPr>
      <w:r w:rsidRPr="00707095">
        <w:rPr>
          <w:rFonts w:ascii="Calibri" w:eastAsia="Arial" w:hAnsi="Calibri" w:cs="Calibri"/>
          <w:bCs/>
        </w:rPr>
        <w:t>OFERTA WSPÓLNA REALIZACJI ZADANIA PUBLICZNEGO</w:t>
      </w:r>
      <w:r w:rsidR="00AF2B25" w:rsidRPr="00707095">
        <w:rPr>
          <w:rFonts w:ascii="Calibri" w:eastAsia="Arial" w:hAnsi="Calibri" w:cs="Calibri"/>
          <w:bCs/>
        </w:rPr>
        <w:t>*</w:t>
      </w:r>
      <w:r w:rsidR="00563000" w:rsidRPr="00707095">
        <w:rPr>
          <w:rFonts w:ascii="Calibri" w:eastAsia="Arial" w:hAnsi="Calibri" w:cs="Calibri"/>
          <w:bCs/>
        </w:rPr>
        <w:t>,</w:t>
      </w:r>
      <w:r w:rsidRPr="00707095">
        <w:rPr>
          <w:rFonts w:ascii="Calibri" w:eastAsia="Arial" w:hAnsi="Calibri" w:cs="Calibri"/>
          <w:bCs/>
        </w:rPr>
        <w:t xml:space="preserve"> </w:t>
      </w:r>
    </w:p>
    <w:p w:rsidR="00C51E89" w:rsidRDefault="00023981" w:rsidP="00C51E89">
      <w:pPr>
        <w:autoSpaceDE w:val="0"/>
        <w:autoSpaceDN w:val="0"/>
        <w:adjustRightInd w:val="0"/>
        <w:spacing w:line="276" w:lineRule="auto"/>
        <w:jc w:val="center"/>
        <w:rPr>
          <w:snapToGrid w:val="0"/>
          <w:color w:val="auto"/>
        </w:rPr>
      </w:pPr>
      <w:r w:rsidRPr="00707095">
        <w:rPr>
          <w:rFonts w:ascii="Calibri" w:eastAsia="Arial" w:hAnsi="Calibri" w:cs="Calibri"/>
          <w:bCs/>
        </w:rPr>
        <w:t>O KTÓREJ</w:t>
      </w:r>
      <w:r w:rsidR="00862C23" w:rsidRPr="00707095">
        <w:rPr>
          <w:rFonts w:ascii="Calibri" w:eastAsia="Arial" w:hAnsi="Calibri" w:cs="Calibri"/>
          <w:bCs/>
        </w:rPr>
        <w:t xml:space="preserve"> MOWA</w:t>
      </w:r>
      <w:r w:rsidR="00C00B17" w:rsidRPr="00707095">
        <w:rPr>
          <w:rFonts w:ascii="Calibri" w:eastAsia="Arial" w:hAnsi="Calibri" w:cs="Calibri"/>
          <w:bCs/>
        </w:rPr>
        <w:t xml:space="preserve"> W </w:t>
      </w:r>
      <w:r w:rsidRPr="00707095">
        <w:rPr>
          <w:rFonts w:ascii="Calibri" w:eastAsia="Arial" w:hAnsi="Calibri" w:cs="Calibri"/>
          <w:bCs/>
        </w:rPr>
        <w:t>ART. 14 UST. 1* /</w:t>
      </w:r>
      <w:r w:rsidR="00862C23" w:rsidRPr="00707095">
        <w:rPr>
          <w:rFonts w:ascii="Calibri" w:eastAsia="Arial" w:hAnsi="Calibri" w:cs="Calibri"/>
          <w:bCs/>
        </w:rPr>
        <w:t xml:space="preserve"> 2</w:t>
      </w:r>
      <w:r w:rsidRPr="00707095">
        <w:rPr>
          <w:rFonts w:ascii="Calibri" w:eastAsia="Arial" w:hAnsi="Calibri" w:cs="Calibri"/>
          <w:bCs/>
        </w:rPr>
        <w:t>*</w:t>
      </w:r>
      <w:r w:rsidR="00862C23" w:rsidRPr="00707095">
        <w:rPr>
          <w:rFonts w:ascii="Calibri" w:eastAsia="Arial" w:hAnsi="Calibri" w:cs="Calibri"/>
          <w:bCs/>
        </w:rPr>
        <w:t xml:space="preserve"> USTAWY</w:t>
      </w:r>
      <w:r w:rsidR="00862C23" w:rsidRPr="00707095">
        <w:rPr>
          <w:rFonts w:ascii="Calibri" w:eastAsia="Arial" w:hAnsi="Calibri" w:cs="Calibri"/>
        </w:rPr>
        <w:t xml:space="preserve"> </w:t>
      </w:r>
      <w:r w:rsidR="00862C23" w:rsidRPr="00707095">
        <w:rPr>
          <w:rFonts w:ascii="Calibri" w:eastAsia="Arial" w:hAnsi="Calibri" w:cs="Calibri"/>
          <w:bCs/>
        </w:rPr>
        <w:t xml:space="preserve">Z DNIA 24 KWIETNIA 2003 R. </w:t>
      </w:r>
      <w:r w:rsidR="000736C4" w:rsidRPr="00707095">
        <w:rPr>
          <w:rFonts w:ascii="Calibri" w:eastAsia="Arial" w:hAnsi="Calibri" w:cs="Calibri"/>
          <w:bCs/>
        </w:rPr>
        <w:br/>
      </w:r>
      <w:r w:rsidR="00862C23" w:rsidRPr="00707095">
        <w:rPr>
          <w:rFonts w:ascii="Calibri" w:eastAsia="Arial" w:hAnsi="Calibri" w:cs="Calibri"/>
          <w:bCs/>
        </w:rPr>
        <w:t>O DZIAŁALNOŚCI POŻYTKU PUBLICZNEGO I O WOLONTARIACIE</w:t>
      </w:r>
      <w:r w:rsidR="00317A53" w:rsidRPr="00707095">
        <w:rPr>
          <w:rFonts w:ascii="Calibri" w:eastAsia="Arial" w:hAnsi="Calibri" w:cs="Calibri"/>
          <w:bCs/>
        </w:rPr>
        <w:t xml:space="preserve"> </w:t>
      </w:r>
      <w:r w:rsidR="000736C4" w:rsidRPr="00707095">
        <w:rPr>
          <w:rFonts w:ascii="Calibri" w:eastAsia="Arial" w:hAnsi="Calibri" w:cs="Calibri"/>
          <w:bCs/>
        </w:rPr>
        <w:br/>
      </w:r>
      <w:bookmarkStart w:id="0" w:name="_GoBack"/>
      <w:r w:rsidR="00C51E89" w:rsidRPr="00C51E89">
        <w:rPr>
          <w:rFonts w:asciiTheme="minorHAnsi" w:eastAsia="Arial" w:hAnsiTheme="minorHAnsi"/>
          <w:bCs/>
        </w:rPr>
        <w:t>(DZ. U. Z 2019 R. POZ. 688)</w:t>
      </w:r>
      <w:bookmarkEnd w:id="0"/>
    </w:p>
    <w:p w:rsidR="00481DD3" w:rsidRPr="00707095" w:rsidRDefault="00481DD3" w:rsidP="00823407">
      <w:pPr>
        <w:jc w:val="center"/>
        <w:rPr>
          <w:rFonts w:ascii="Calibri" w:eastAsia="Arial" w:hAnsi="Calibri" w:cs="Calibri"/>
          <w:bCs/>
        </w:rPr>
      </w:pPr>
    </w:p>
    <w:p w:rsidR="004D1CD8" w:rsidRPr="00707095" w:rsidRDefault="004D1CD8" w:rsidP="00823407">
      <w:pPr>
        <w:jc w:val="center"/>
        <w:rPr>
          <w:rFonts w:ascii="Calibri" w:eastAsia="Arial" w:hAnsi="Calibri" w:cs="Calibri"/>
          <w:bCs/>
        </w:rPr>
      </w:pPr>
    </w:p>
    <w:p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:rsidR="004D1CD8" w:rsidRPr="00707095" w:rsidRDefault="004D1CD8" w:rsidP="004D1CD8">
      <w:pPr>
        <w:jc w:val="center"/>
        <w:rPr>
          <w:rFonts w:ascii="Calibri" w:eastAsia="Arial" w:hAnsi="Calibri" w:cs="Calibri"/>
          <w:bCs/>
        </w:rPr>
      </w:pPr>
    </w:p>
    <w:p w:rsidR="007214D5" w:rsidRPr="00707095" w:rsidRDefault="007214D5" w:rsidP="004D1CD8">
      <w:pPr>
        <w:jc w:val="center"/>
        <w:rPr>
          <w:rFonts w:ascii="Calibri" w:eastAsia="Arial" w:hAnsi="Calibri" w:cs="Calibri"/>
          <w:bCs/>
        </w:rPr>
      </w:pPr>
    </w:p>
    <w:p w:rsidR="007B60CF" w:rsidRPr="00707095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707095" w:rsidRDefault="007B60CF" w:rsidP="007B60CF">
      <w:pPr>
        <w:jc w:val="both"/>
        <w:rPr>
          <w:rFonts w:ascii="Calibri" w:eastAsia="Arial" w:hAnsi="Calibr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707095" w:rsidRDefault="007B60CF" w:rsidP="007B60C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707095">
              <w:rPr>
                <w:rFonts w:ascii="Calibri" w:eastAsia="Arial" w:hAnsi="Calibr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707095" w:rsidRDefault="007B60CF" w:rsidP="007B60CF">
            <w:pPr>
              <w:rPr>
                <w:rFonts w:ascii="Calibri" w:eastAsia="Arial" w:hAnsi="Calibri" w:cs="Calibri"/>
                <w:b/>
                <w:sz w:val="18"/>
                <w:szCs w:val="18"/>
              </w:rPr>
            </w:pPr>
            <w:r w:rsidRPr="00707095">
              <w:rPr>
                <w:rFonts w:ascii="Calibri" w:eastAsia="Arial" w:hAnsi="Calibri" w:cs="Calibri"/>
                <w:sz w:val="20"/>
                <w:szCs w:val="20"/>
              </w:rPr>
              <w:t xml:space="preserve">    </w:t>
            </w:r>
            <w:r w:rsidRPr="00707095">
              <w:rPr>
                <w:rFonts w:ascii="Calibri" w:eastAsia="Arial" w:hAnsi="Calibri" w:cs="Calibri"/>
                <w:b/>
                <w:sz w:val="20"/>
                <w:szCs w:val="20"/>
              </w:rPr>
              <w:t>do którego jest adresowana oferta</w:t>
            </w:r>
            <w:r w:rsidRPr="00707095">
              <w:rPr>
                <w:rFonts w:ascii="Calibri" w:eastAsia="Arial" w:hAnsi="Calibr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707095" w:rsidRDefault="007B60CF" w:rsidP="007B60C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707095">
              <w:rPr>
                <w:rFonts w:ascii="Calibri" w:eastAsia="Arial" w:hAnsi="Calibri" w:cs="Calibri"/>
                <w:b/>
                <w:sz w:val="20"/>
                <w:szCs w:val="20"/>
              </w:rPr>
              <w:t>2. Rodzaj zadania publicznego</w:t>
            </w:r>
            <w:r w:rsidRPr="00707095">
              <w:rPr>
                <w:rStyle w:val="Odwoanieprzypisudolnego"/>
                <w:rFonts w:ascii="Calibri" w:eastAsia="Arial" w:hAnsi="Calibri" w:cs="Calibri"/>
                <w:sz w:val="20"/>
                <w:szCs w:val="20"/>
              </w:rPr>
              <w:footnoteReference w:id="1"/>
            </w:r>
            <w:r w:rsidRPr="00707095">
              <w:rPr>
                <w:rFonts w:ascii="Calibri" w:eastAsia="Arial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</w:tbl>
    <w:p w:rsidR="007B60CF" w:rsidRPr="00707095" w:rsidRDefault="007B60CF" w:rsidP="007B60CF">
      <w:pPr>
        <w:jc w:val="both"/>
        <w:rPr>
          <w:rFonts w:ascii="Calibri" w:eastAsia="Arial" w:hAnsi="Calibri" w:cs="Calibri"/>
          <w:b/>
          <w:sz w:val="22"/>
          <w:szCs w:val="22"/>
        </w:rPr>
      </w:pPr>
    </w:p>
    <w:p w:rsidR="007B60CF" w:rsidRPr="00707095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>II. Dane oferenta(-</w:t>
      </w:r>
      <w:proofErr w:type="spellStart"/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>tów</w:t>
      </w:r>
      <w:proofErr w:type="spellEnd"/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 xml:space="preserve">) </w:t>
      </w:r>
    </w:p>
    <w:p w:rsidR="007B60CF" w:rsidRPr="00707095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707095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707095">
              <w:rPr>
                <w:rFonts w:ascii="Calibri" w:eastAsia="Arial" w:hAnsi="Calibri" w:cs="Calibri"/>
                <w:b/>
                <w:sz w:val="20"/>
                <w:szCs w:val="20"/>
              </w:rPr>
              <w:t>1. Nazwa oferenta(-</w:t>
            </w:r>
            <w:proofErr w:type="spellStart"/>
            <w:r w:rsidRPr="00707095">
              <w:rPr>
                <w:rFonts w:ascii="Calibri" w:eastAsia="Arial" w:hAnsi="Calibri" w:cs="Calibri"/>
                <w:b/>
                <w:sz w:val="20"/>
                <w:szCs w:val="20"/>
              </w:rPr>
              <w:t>tów</w:t>
            </w:r>
            <w:proofErr w:type="spellEnd"/>
            <w:r w:rsidRPr="00707095">
              <w:rPr>
                <w:rFonts w:ascii="Calibri" w:eastAsia="Arial" w:hAnsi="Calibri" w:cs="Calibri"/>
                <w:b/>
                <w:sz w:val="20"/>
                <w:szCs w:val="20"/>
              </w:rPr>
              <w:t>), forma prawna, numer w Krajowym Rejestrze Sądowym lub innej ewidencji, adres siedziby, strona www, adres do korespondencji, adres e-mail, numer telefonu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707095" w:rsidRDefault="004510DA" w:rsidP="007B60CF">
            <w:pPr>
              <w:ind w:left="176" w:hanging="176"/>
              <w:rPr>
                <w:rFonts w:ascii="Calibri" w:eastAsia="Arial" w:hAnsi="Calibri" w:cs="Calibri"/>
                <w:i/>
                <w:sz w:val="18"/>
                <w:szCs w:val="18"/>
              </w:rPr>
            </w:pPr>
            <w:r w:rsidRPr="00707095">
              <w:rPr>
                <w:rFonts w:ascii="Calibri" w:eastAsia="Arial" w:hAnsi="Calibri" w:cs="Calibri"/>
                <w:b/>
                <w:sz w:val="20"/>
                <w:szCs w:val="20"/>
              </w:rPr>
              <w:t>2</w:t>
            </w:r>
            <w:r w:rsidR="007B60CF" w:rsidRPr="00707095">
              <w:rPr>
                <w:rFonts w:ascii="Calibri" w:eastAsia="Arial" w:hAnsi="Calibri" w:cs="Calibri"/>
                <w:b/>
                <w:sz w:val="20"/>
                <w:szCs w:val="20"/>
              </w:rPr>
              <w:t>. Dane osoby upoważnionej do składania wyjaśnień dotyczących oferty</w:t>
            </w:r>
            <w:r w:rsidR="007B60CF" w:rsidRPr="00707095">
              <w:rPr>
                <w:rFonts w:ascii="Calibri" w:eastAsia="Arial" w:hAnsi="Calibri" w:cs="Calibri"/>
                <w:sz w:val="18"/>
                <w:szCs w:val="18"/>
              </w:rPr>
              <w:t xml:space="preserve"> (np. imię i nazwisko, 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B60CF" w:rsidRPr="00707095" w:rsidRDefault="007B60CF" w:rsidP="007B60CF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7B60CF" w:rsidRPr="00707095" w:rsidRDefault="007B60CF" w:rsidP="007B60CF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7B60CF" w:rsidRPr="00707095" w:rsidRDefault="007B60CF" w:rsidP="007B60CF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7B60CF" w:rsidRPr="00707095" w:rsidRDefault="007B60CF" w:rsidP="007B60CF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7B60CF" w:rsidRPr="00707095" w:rsidRDefault="007B60CF" w:rsidP="007B60CF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7B60CF" w:rsidRPr="00707095" w:rsidRDefault="007B60CF" w:rsidP="007B60CF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</w:tc>
      </w:tr>
    </w:tbl>
    <w:p w:rsidR="00881C12" w:rsidRPr="00707095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881C12" w:rsidRPr="00707095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>III. Opis zadania</w:t>
      </w:r>
    </w:p>
    <w:p w:rsidR="00984FF1" w:rsidRPr="00707095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707095">
        <w:rPr>
          <w:rFonts w:ascii="Calibri" w:hAnsi="Calibr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:rsidR="007B60CF" w:rsidRPr="00707095" w:rsidRDefault="007B60CF" w:rsidP="007B60C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707095">
              <w:rPr>
                <w:rFonts w:ascii="Calibri" w:eastAsia="Arial" w:hAnsi="Calibri" w:cs="Calibri"/>
                <w:b/>
                <w:sz w:val="20"/>
                <w:szCs w:val="20"/>
              </w:rPr>
              <w:lastRenderedPageBreak/>
              <w:t>1.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7B60CF" w:rsidRPr="00D97AAD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707095" w:rsidRDefault="007B60CF" w:rsidP="007B60C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707095">
              <w:rPr>
                <w:rFonts w:ascii="Calibri" w:eastAsia="Arial" w:hAnsi="Calibri" w:cs="Calibri"/>
                <w:b/>
                <w:sz w:val="20"/>
                <w:szCs w:val="20"/>
              </w:rPr>
              <w:t>2.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707095">
              <w:rPr>
                <w:rFonts w:ascii="Calibri" w:eastAsia="Arial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707095">
              <w:rPr>
                <w:rFonts w:ascii="Calibri" w:eastAsia="Arial" w:hAnsi="Calibri" w:cs="Calibri"/>
                <w:sz w:val="20"/>
                <w:szCs w:val="20"/>
              </w:rPr>
              <w:t xml:space="preserve">Data </w:t>
            </w:r>
          </w:p>
          <w:p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707095">
              <w:rPr>
                <w:rFonts w:ascii="Calibri" w:eastAsia="Arial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707095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707095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3. Syntetyczny opis zadania </w:t>
            </w:r>
            <w:r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(należy wskazać i opisać: </w:t>
            </w:r>
            <w:r w:rsidR="00A318A8"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miejsce realizacji zadania, </w:t>
            </w:r>
            <w:r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działaniami </w:t>
            </w:r>
            <w:r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707095" w:rsidRDefault="007B60CF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B60CF" w:rsidRPr="00707095" w:rsidRDefault="007B60CF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B60CF" w:rsidRPr="00707095" w:rsidRDefault="007B60CF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B60CF" w:rsidRPr="00707095" w:rsidRDefault="007B60CF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B60CF" w:rsidRPr="00707095" w:rsidRDefault="007B60CF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07C9D" w:rsidRPr="00707095" w:rsidRDefault="00E07C9D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B60CF" w:rsidRPr="00707095" w:rsidRDefault="007B60CF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707095" w:rsidRDefault="00B30C3E" w:rsidP="007B60C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707095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 </w:t>
            </w:r>
            <w:r w:rsidR="007B60CF" w:rsidRPr="00707095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4. Plan i harmonogram działań na rok ………………. </w:t>
            </w:r>
          </w:p>
          <w:p w:rsidR="007B60CF" w:rsidRPr="00707095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hAnsi="Calibri" w:cs="Calibri"/>
                <w:sz w:val="22"/>
                <w:szCs w:val="22"/>
              </w:rPr>
            </w:pPr>
            <w:r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>(n</w:t>
            </w:r>
            <w:r w:rsidR="007B60CF"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oraz</w:t>
            </w:r>
            <w:r w:rsidR="007B60CF"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określ</w:t>
            </w:r>
            <w:r w:rsidR="00B158D6"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>ić</w:t>
            </w:r>
            <w:r w:rsidR="007B60CF"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ich uczestników</w:t>
            </w:r>
            <w:r w:rsidR="00B158D6"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i</w:t>
            </w:r>
            <w:r w:rsidR="007B60CF"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miejsce</w:t>
            </w:r>
            <w:r w:rsidR="007B60CF" w:rsidRPr="0070709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B60CF"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ich </w:t>
            </w:r>
            <w:r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>realizacji</w:t>
            </w:r>
            <w:r w:rsidR="007B60CF"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707095" w:rsidRDefault="00416F88" w:rsidP="00416F88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707095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707095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16F88" w:rsidRPr="00707095" w:rsidRDefault="00416F88" w:rsidP="00416F88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07095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07095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2"/>
              </w:rPr>
            </w:pPr>
            <w:r w:rsidRPr="00707095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07095">
              <w:rPr>
                <w:rStyle w:val="Odwoanieprzypisudolnego"/>
                <w:rFonts w:ascii="Calibri" w:hAnsi="Calibri" w:cs="Calibri"/>
                <w:color w:val="auto"/>
                <w:sz w:val="20"/>
                <w:szCs w:val="22"/>
              </w:rPr>
              <w:footnoteReference w:id="2"/>
            </w:r>
            <w:r w:rsidRPr="00707095">
              <w:rPr>
                <w:rFonts w:ascii="Calibri" w:hAnsi="Calibr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707095" w:rsidRDefault="00416F88" w:rsidP="003B048B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707095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707095" w:rsidRDefault="006C4CF7" w:rsidP="00416F88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707095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707095" w:rsidRDefault="00416F88" w:rsidP="00416F88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707095" w:rsidRDefault="00416F88" w:rsidP="007B60CF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  <w:p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:rsidR="00E07C9D" w:rsidRPr="00707095" w:rsidRDefault="00E07C9D" w:rsidP="00E07C9D">
            <w:pPr>
              <w:ind w:left="317" w:hanging="283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70709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E07C9D" w:rsidRPr="00707095" w:rsidRDefault="00C558C9" w:rsidP="00E07C9D">
            <w:pPr>
              <w:ind w:right="567"/>
              <w:rPr>
                <w:rFonts w:ascii="Calibri" w:hAnsi="Calibri" w:cs="Calibri"/>
                <w:sz w:val="20"/>
              </w:rPr>
            </w:pPr>
            <w:r w:rsidRPr="00707095">
              <w:rPr>
                <w:rFonts w:ascii="Calibri" w:hAnsi="Calibri" w:cs="Calibri"/>
                <w:sz w:val="20"/>
              </w:rPr>
              <w:t>(</w:t>
            </w:r>
            <w:r w:rsidR="00033D1F" w:rsidRPr="00707095">
              <w:rPr>
                <w:rFonts w:ascii="Calibri" w:hAnsi="Calibri" w:cs="Calibri"/>
                <w:sz w:val="20"/>
              </w:rPr>
              <w:t>n</w:t>
            </w:r>
            <w:r w:rsidR="00E07C9D" w:rsidRPr="00707095">
              <w:rPr>
                <w:rFonts w:ascii="Calibri" w:hAnsi="Calibri" w:cs="Calibri"/>
                <w:sz w:val="20"/>
              </w:rPr>
              <w:t>ależy opisać:</w:t>
            </w:r>
          </w:p>
          <w:p w:rsidR="00E07C9D" w:rsidRPr="00707095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="Calibri" w:hAnsi="Calibri" w:cs="Calibri"/>
                <w:sz w:val="20"/>
              </w:rPr>
            </w:pPr>
            <w:r w:rsidRPr="00707095">
              <w:rPr>
                <w:rFonts w:ascii="Calibri" w:hAnsi="Calibri" w:cs="Calibri"/>
                <w:sz w:val="20"/>
              </w:rPr>
              <w:t>co będzie bezpośrednim efektem (materialne „produkty” lub „usługi” zrealizowane na rzecz uczestn</w:t>
            </w:r>
            <w:r w:rsidR="00211EB8" w:rsidRPr="00707095">
              <w:rPr>
                <w:rFonts w:ascii="Calibri" w:hAnsi="Calibri" w:cs="Calibri"/>
                <w:sz w:val="20"/>
              </w:rPr>
              <w:t>ików zadania) realizacji oferty?</w:t>
            </w:r>
          </w:p>
          <w:p w:rsidR="00E07C9D" w:rsidRPr="00707095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="Calibri" w:hAnsi="Calibri" w:cs="Calibri"/>
                <w:sz w:val="20"/>
              </w:rPr>
            </w:pPr>
            <w:r w:rsidRPr="00707095">
              <w:rPr>
                <w:rFonts w:ascii="Calibri" w:hAnsi="Calibri" w:cs="Calibri"/>
                <w:sz w:val="20"/>
              </w:rPr>
              <w:t>jaka zmiana społeczna zostanie osiągnięta poprzez realizację zadania?</w:t>
            </w:r>
          </w:p>
          <w:p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707095">
              <w:rPr>
                <w:rFonts w:ascii="Calibri" w:hAnsi="Calibri" w:cs="Calibri"/>
                <w:iCs/>
                <w:sz w:val="20"/>
              </w:rPr>
              <w:t xml:space="preserve">czy przewidywane jest wykorzystanie rezultatów osiągniętych w trakcie realizacji oferty w dalszych działaniach </w:t>
            </w:r>
            <w:r w:rsidRPr="00707095">
              <w:rPr>
                <w:rFonts w:ascii="Calibri" w:hAnsi="Calibri" w:cs="Calibri"/>
                <w:iCs/>
                <w:sz w:val="20"/>
              </w:rPr>
              <w:lastRenderedPageBreak/>
              <w:t>organizacji? – trwałość rezultatów zadania</w:t>
            </w:r>
            <w:r w:rsidR="00C558C9" w:rsidRPr="00707095">
              <w:rPr>
                <w:rFonts w:ascii="Calibri" w:hAnsi="Calibri" w:cs="Calibri"/>
                <w:iCs/>
                <w:sz w:val="20"/>
              </w:rPr>
              <w:t>)</w:t>
            </w:r>
          </w:p>
        </w:tc>
      </w:tr>
      <w:tr w:rsidR="00E07C9D" w:rsidRPr="00D97AAD" w:rsidTr="00707095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/>
          </w:tcPr>
          <w:p w:rsidR="00E07C9D" w:rsidRPr="00707095" w:rsidRDefault="00E07C9D" w:rsidP="00476715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E07C9D" w:rsidRPr="00707095" w:rsidRDefault="00E07C9D" w:rsidP="00476715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E07C9D" w:rsidRPr="00707095" w:rsidRDefault="00E07C9D" w:rsidP="00476715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E07C9D" w:rsidRPr="00707095" w:rsidRDefault="00E07C9D" w:rsidP="00476715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E07C9D" w:rsidRPr="00707095" w:rsidRDefault="00E07C9D" w:rsidP="00476715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3A2508" w:rsidRPr="00707095" w:rsidRDefault="003A2508" w:rsidP="00476715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3A2508" w:rsidRPr="00707095" w:rsidRDefault="003A2508" w:rsidP="00476715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3A2508" w:rsidRPr="00707095" w:rsidRDefault="003A2508" w:rsidP="00476715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E07C9D" w:rsidRPr="00707095" w:rsidRDefault="00E07C9D" w:rsidP="00476715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E07C9D" w:rsidRPr="00707095" w:rsidRDefault="00E07C9D" w:rsidP="00476715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E07C9D" w:rsidRPr="00707095" w:rsidRDefault="00E07C9D" w:rsidP="00476715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:rsidR="00E07C9D" w:rsidRPr="00707095" w:rsidRDefault="007D4E1C" w:rsidP="00476715">
            <w:pPr>
              <w:rPr>
                <w:rFonts w:ascii="Calibri" w:hAnsi="Calibri" w:cs="Calibri"/>
                <w:color w:val="auto"/>
                <w:sz w:val="22"/>
                <w:szCs w:val="22"/>
                <w:vertAlign w:val="superscript"/>
              </w:rPr>
            </w:pPr>
            <w:r w:rsidRPr="00707095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707095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707095">
              <w:rPr>
                <w:rStyle w:val="Odwoanieprzypisudolnego"/>
                <w:rFonts w:ascii="Calibri" w:eastAsia="Arial" w:hAnsi="Calibri" w:cs="Calibri"/>
                <w:bCs/>
                <w:sz w:val="20"/>
                <w:szCs w:val="20"/>
              </w:rPr>
              <w:footnoteReference w:id="3"/>
            </w:r>
            <w:r w:rsidR="00E07C9D" w:rsidRPr="00707095">
              <w:rPr>
                <w:rFonts w:ascii="Calibri" w:eastAsia="Arial" w:hAnsi="Calibr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:rsidR="00E07C9D" w:rsidRPr="00707095" w:rsidRDefault="00E07C9D" w:rsidP="00476715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70709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:rsidR="00E07C9D" w:rsidRPr="00707095" w:rsidRDefault="00E07C9D" w:rsidP="00476715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70709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:rsidR="00E07C9D" w:rsidRPr="00707095" w:rsidRDefault="00E07C9D" w:rsidP="00476715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70709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Sposób monitorowania rezultatów / źródło informacji o osiągnięciu wskaźnika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:rsidR="00E07C9D" w:rsidRPr="00707095" w:rsidRDefault="00E07C9D" w:rsidP="00237EAE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E07C9D" w:rsidRPr="00707095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>IV.</w:t>
      </w:r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2C3FC7" w:rsidRPr="00707095">
        <w:rPr>
          <w:rFonts w:ascii="Calibri" w:hAnsi="Calibri" w:cs="Verdana"/>
          <w:b/>
          <w:bCs/>
          <w:color w:val="auto"/>
          <w:sz w:val="22"/>
          <w:szCs w:val="22"/>
        </w:rPr>
        <w:t>Charakterystyka o</w:t>
      </w:r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>ferenta</w:t>
      </w:r>
    </w:p>
    <w:p w:rsidR="00E07C9D" w:rsidRPr="00707095" w:rsidRDefault="00E07C9D" w:rsidP="00E07C9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E07C9D" w:rsidRPr="00D97AAD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707095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 w:rsidRPr="00707095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1. Informacja o </w:t>
            </w:r>
            <w:r w:rsidR="005F1E86" w:rsidRPr="00707095">
              <w:rPr>
                <w:rFonts w:ascii="Calibri" w:hAnsi="Calibri" w:cs="Calibr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707095" w:rsidRDefault="00E07C9D" w:rsidP="0047671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07C9D" w:rsidRPr="00707095" w:rsidRDefault="00E07C9D" w:rsidP="0047671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07C9D" w:rsidRPr="00707095" w:rsidRDefault="00E07C9D" w:rsidP="0047671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07C9D" w:rsidRPr="00707095" w:rsidRDefault="00E07C9D" w:rsidP="0047671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07C9D" w:rsidRPr="00707095" w:rsidRDefault="00E07C9D" w:rsidP="0047671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07C9D" w:rsidRPr="00707095" w:rsidRDefault="00E07C9D" w:rsidP="0047671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07C9D" w:rsidRPr="00D97AAD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707095" w:rsidRDefault="00E07C9D" w:rsidP="00476715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707095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2. Zasoby</w:t>
            </w:r>
            <w:r w:rsidR="002C3FC7" w:rsidRPr="00707095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707095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707095" w:rsidRDefault="00E07C9D" w:rsidP="0047671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07C9D" w:rsidRPr="00707095" w:rsidRDefault="00E07C9D" w:rsidP="0047671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07C9D" w:rsidRPr="00707095" w:rsidRDefault="00E07C9D" w:rsidP="0047671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07C9D" w:rsidRPr="00707095" w:rsidRDefault="00E07C9D" w:rsidP="0047671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07C9D" w:rsidRPr="00707095" w:rsidRDefault="00E07C9D" w:rsidP="0047671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07C9D" w:rsidRPr="00707095" w:rsidRDefault="00E07C9D" w:rsidP="0047671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60F01" w:rsidRPr="00707095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E60F01" w:rsidRPr="00707095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E07C9D" w:rsidRPr="00707095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>V.</w:t>
      </w:r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0C29F1" w:rsidRPr="00707095">
        <w:rPr>
          <w:rFonts w:ascii="Calibri" w:hAnsi="Calibr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 w:rsidRPr="00707095">
        <w:rPr>
          <w:rFonts w:ascii="Calibri" w:hAnsi="Calibri" w:cs="Verdana"/>
          <w:b/>
          <w:bCs/>
          <w:color w:val="auto"/>
          <w:sz w:val="22"/>
          <w:szCs w:val="22"/>
        </w:rPr>
        <w:t>publicznego</w:t>
      </w:r>
    </w:p>
    <w:p w:rsidR="00676B6B" w:rsidRPr="00707095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tbl>
      <w:tblPr>
        <w:tblW w:w="5777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:rsidTr="00707095">
        <w:tc>
          <w:tcPr>
            <w:tcW w:w="5000" w:type="pct"/>
            <w:gridSpan w:val="9"/>
            <w:shd w:val="clear" w:color="auto" w:fill="DDD9C3"/>
            <w:vAlign w:val="center"/>
          </w:tcPr>
          <w:p w:rsidR="005C3B47" w:rsidRPr="00707095" w:rsidRDefault="005C3B47" w:rsidP="00707095">
            <w:pPr>
              <w:ind w:right="567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70709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V.A Zestawienie kosztów realizacji zadania</w:t>
            </w:r>
          </w:p>
          <w:p w:rsidR="005C3B47" w:rsidRPr="00707095" w:rsidRDefault="00C558C9" w:rsidP="00707095">
            <w:pPr>
              <w:jc w:val="both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 w:cs="Calibri"/>
                <w:sz w:val="20"/>
              </w:rPr>
              <w:t>(w</w:t>
            </w:r>
            <w:r w:rsidR="005C3B47" w:rsidRPr="00707095">
              <w:rPr>
                <w:rFonts w:ascii="Calibri" w:hAnsi="Calibri" w:cs="Calibr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 w:rsidRPr="00707095">
              <w:rPr>
                <w:rFonts w:ascii="Calibri" w:hAnsi="Calibri" w:cs="Calibri"/>
                <w:sz w:val="20"/>
              </w:rPr>
              <w:br/>
              <w:t>w sekcji V-B</w:t>
            </w:r>
            <w:r w:rsidRPr="00707095">
              <w:rPr>
                <w:rFonts w:ascii="Calibri" w:hAnsi="Calibri" w:cs="Calibri"/>
                <w:sz w:val="20"/>
              </w:rPr>
              <w:t>)</w:t>
            </w:r>
          </w:p>
        </w:tc>
      </w:tr>
      <w:tr w:rsidR="003A2508" w:rsidRPr="003A2508" w:rsidTr="00707095">
        <w:tc>
          <w:tcPr>
            <w:tcW w:w="484" w:type="pct"/>
            <w:vMerge w:val="restart"/>
            <w:shd w:val="clear" w:color="auto" w:fill="DDD9C3"/>
            <w:vAlign w:val="center"/>
          </w:tcPr>
          <w:p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/>
            <w:vAlign w:val="center"/>
          </w:tcPr>
          <w:p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/>
            <w:vAlign w:val="center"/>
          </w:tcPr>
          <w:p w:rsidR="006160C1" w:rsidRPr="00707095" w:rsidRDefault="005C3B47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Rodzaj</w:t>
            </w:r>
          </w:p>
          <w:p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/>
            <w:vAlign w:val="center"/>
          </w:tcPr>
          <w:p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Koszt jedn</w:t>
            </w:r>
            <w:r w:rsidR="004D1EA3" w:rsidRPr="00707095">
              <w:rPr>
                <w:rFonts w:ascii="Calibri" w:hAnsi="Calibri"/>
                <w:b/>
                <w:sz w:val="20"/>
              </w:rPr>
              <w:t>ost</w:t>
            </w:r>
            <w:r w:rsidR="00051ED5" w:rsidRPr="00707095">
              <w:rPr>
                <w:rFonts w:ascii="Calibri" w:hAnsi="Calibri"/>
                <w:b/>
                <w:sz w:val="20"/>
              </w:rPr>
              <w:t>k</w:t>
            </w:r>
            <w:r w:rsidR="004D1EA3" w:rsidRPr="00707095">
              <w:rPr>
                <w:rFonts w:ascii="Calibri" w:hAnsi="Calibri"/>
                <w:b/>
                <w:sz w:val="20"/>
              </w:rPr>
              <w:t>owy</w:t>
            </w:r>
            <w:r w:rsidR="005C3B47" w:rsidRPr="00707095">
              <w:rPr>
                <w:rFonts w:ascii="Calibri" w:hAnsi="Calibri"/>
                <w:b/>
                <w:sz w:val="20"/>
              </w:rPr>
              <w:t xml:space="preserve"> </w:t>
            </w:r>
          </w:p>
          <w:p w:rsidR="006160C1" w:rsidRPr="00707095" w:rsidRDefault="005C3B47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[</w:t>
            </w:r>
            <w:r w:rsidR="006160C1" w:rsidRPr="00707095">
              <w:rPr>
                <w:rFonts w:ascii="Calibri" w:hAnsi="Calibri"/>
                <w:b/>
                <w:sz w:val="20"/>
              </w:rPr>
              <w:t>PLN</w:t>
            </w:r>
            <w:r w:rsidRPr="00707095">
              <w:rPr>
                <w:rFonts w:ascii="Calibri" w:hAnsi="Calibr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/>
            <w:vAlign w:val="center"/>
          </w:tcPr>
          <w:p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/>
            <w:vAlign w:val="center"/>
          </w:tcPr>
          <w:p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 xml:space="preserve">Wartość </w:t>
            </w:r>
            <w:r w:rsidR="00A115CD" w:rsidRPr="00707095">
              <w:rPr>
                <w:rFonts w:ascii="Calibri" w:hAnsi="Calibri"/>
                <w:b/>
                <w:sz w:val="20"/>
              </w:rPr>
              <w:t>[</w:t>
            </w:r>
            <w:r w:rsidRPr="00707095">
              <w:rPr>
                <w:rFonts w:ascii="Calibri" w:hAnsi="Calibri"/>
                <w:b/>
                <w:sz w:val="20"/>
              </w:rPr>
              <w:t>PLN</w:t>
            </w:r>
            <w:r w:rsidR="00A115CD" w:rsidRPr="00707095">
              <w:rPr>
                <w:rFonts w:ascii="Calibri" w:hAnsi="Calibri"/>
                <w:b/>
                <w:sz w:val="20"/>
              </w:rPr>
              <w:t>]</w:t>
            </w:r>
          </w:p>
        </w:tc>
      </w:tr>
      <w:tr w:rsidR="003A2508" w:rsidRPr="003A2508" w:rsidTr="00707095">
        <w:tc>
          <w:tcPr>
            <w:tcW w:w="484" w:type="pct"/>
            <w:vMerge/>
            <w:shd w:val="clear" w:color="auto" w:fill="DDD9C3"/>
            <w:vAlign w:val="center"/>
          </w:tcPr>
          <w:p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/>
            <w:vAlign w:val="center"/>
          </w:tcPr>
          <w:p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/>
            <w:vAlign w:val="center"/>
          </w:tcPr>
          <w:p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/>
            <w:vAlign w:val="center"/>
          </w:tcPr>
          <w:p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/>
            <w:vAlign w:val="center"/>
          </w:tcPr>
          <w:p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/>
            <w:vAlign w:val="center"/>
          </w:tcPr>
          <w:p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/>
            <w:vAlign w:val="center"/>
          </w:tcPr>
          <w:p w:rsidR="006160C1" w:rsidRPr="00707095" w:rsidRDefault="00E617D8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 xml:space="preserve">Rok </w:t>
            </w:r>
            <w:r w:rsidR="006160C1" w:rsidRPr="00707095">
              <w:rPr>
                <w:rFonts w:ascii="Calibri" w:hAnsi="Calibr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/>
            <w:vAlign w:val="center"/>
          </w:tcPr>
          <w:p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/>
            <w:vAlign w:val="center"/>
          </w:tcPr>
          <w:p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  <w:vertAlign w:val="superscript"/>
              </w:rPr>
            </w:pPr>
            <w:r w:rsidRPr="00707095">
              <w:rPr>
                <w:rFonts w:ascii="Calibri" w:hAnsi="Calibri"/>
                <w:b/>
                <w:sz w:val="20"/>
              </w:rPr>
              <w:t>Rok 3</w:t>
            </w:r>
            <w:r w:rsidR="00DC6B51" w:rsidRPr="00707095">
              <w:rPr>
                <w:rStyle w:val="Odwoanieprzypisudolnego"/>
                <w:rFonts w:ascii="Calibri" w:hAnsi="Calibri"/>
                <w:b/>
                <w:sz w:val="20"/>
              </w:rPr>
              <w:footnoteReference w:id="4"/>
            </w:r>
            <w:r w:rsidR="00F60A53" w:rsidRPr="00707095">
              <w:rPr>
                <w:rFonts w:ascii="Calibri" w:hAnsi="Calibr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:rsidTr="00707095">
        <w:tc>
          <w:tcPr>
            <w:tcW w:w="484" w:type="pct"/>
            <w:shd w:val="clear" w:color="auto" w:fill="DDD9C3"/>
          </w:tcPr>
          <w:p w:rsidR="006160C1" w:rsidRPr="00707095" w:rsidRDefault="006160C1" w:rsidP="00476715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707095">
              <w:rPr>
                <w:rFonts w:ascii="Calibri" w:hAnsi="Calibri" w:cs="Calibr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/>
          </w:tcPr>
          <w:p w:rsidR="006160C1" w:rsidRPr="00707095" w:rsidRDefault="006160C1" w:rsidP="00476715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707095">
              <w:rPr>
                <w:rFonts w:ascii="Calibri" w:hAnsi="Calibri" w:cs="Calibr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:rsidTr="00707095">
        <w:tc>
          <w:tcPr>
            <w:tcW w:w="484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I.1.</w:t>
            </w:r>
          </w:p>
        </w:tc>
        <w:tc>
          <w:tcPr>
            <w:tcW w:w="630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Działanie 1</w:t>
            </w:r>
          </w:p>
        </w:tc>
        <w:tc>
          <w:tcPr>
            <w:tcW w:w="593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707095">
        <w:tc>
          <w:tcPr>
            <w:tcW w:w="484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I.1.1.</w:t>
            </w:r>
          </w:p>
        </w:tc>
        <w:tc>
          <w:tcPr>
            <w:tcW w:w="630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707095">
        <w:tc>
          <w:tcPr>
            <w:tcW w:w="484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I.1.2.</w:t>
            </w:r>
          </w:p>
        </w:tc>
        <w:tc>
          <w:tcPr>
            <w:tcW w:w="630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707095">
        <w:tc>
          <w:tcPr>
            <w:tcW w:w="484" w:type="pct"/>
            <w:shd w:val="clear" w:color="auto" w:fill="auto"/>
          </w:tcPr>
          <w:p w:rsidR="006160C1" w:rsidRPr="00707095" w:rsidRDefault="005C3B47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707095">
        <w:tc>
          <w:tcPr>
            <w:tcW w:w="484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I.2.</w:t>
            </w:r>
          </w:p>
        </w:tc>
        <w:tc>
          <w:tcPr>
            <w:tcW w:w="630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Działanie 2</w:t>
            </w:r>
          </w:p>
        </w:tc>
        <w:tc>
          <w:tcPr>
            <w:tcW w:w="593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707095">
        <w:tc>
          <w:tcPr>
            <w:tcW w:w="484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I.2.1.</w:t>
            </w:r>
          </w:p>
        </w:tc>
        <w:tc>
          <w:tcPr>
            <w:tcW w:w="630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707095">
        <w:tc>
          <w:tcPr>
            <w:tcW w:w="484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I.2.2.</w:t>
            </w:r>
          </w:p>
        </w:tc>
        <w:tc>
          <w:tcPr>
            <w:tcW w:w="630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707095">
        <w:tc>
          <w:tcPr>
            <w:tcW w:w="484" w:type="pct"/>
            <w:shd w:val="clear" w:color="auto" w:fill="auto"/>
          </w:tcPr>
          <w:p w:rsidR="006160C1" w:rsidRPr="00707095" w:rsidRDefault="00C558C9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707095">
        <w:tc>
          <w:tcPr>
            <w:tcW w:w="484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I.3.</w:t>
            </w:r>
          </w:p>
        </w:tc>
        <w:tc>
          <w:tcPr>
            <w:tcW w:w="630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Działanie 3</w:t>
            </w:r>
          </w:p>
        </w:tc>
        <w:tc>
          <w:tcPr>
            <w:tcW w:w="593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707095">
        <w:tc>
          <w:tcPr>
            <w:tcW w:w="484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I.3.1.</w:t>
            </w:r>
          </w:p>
        </w:tc>
        <w:tc>
          <w:tcPr>
            <w:tcW w:w="630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707095">
        <w:tc>
          <w:tcPr>
            <w:tcW w:w="484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I.3.2.</w:t>
            </w:r>
          </w:p>
        </w:tc>
        <w:tc>
          <w:tcPr>
            <w:tcW w:w="630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707095">
        <w:tc>
          <w:tcPr>
            <w:tcW w:w="484" w:type="pct"/>
            <w:shd w:val="clear" w:color="auto" w:fill="auto"/>
          </w:tcPr>
          <w:p w:rsidR="006160C1" w:rsidRPr="00707095" w:rsidRDefault="005C3B47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707095">
        <w:tc>
          <w:tcPr>
            <w:tcW w:w="2867" w:type="pct"/>
            <w:gridSpan w:val="5"/>
            <w:shd w:val="clear" w:color="auto" w:fill="DDD9C3"/>
          </w:tcPr>
          <w:p w:rsidR="006160C1" w:rsidRPr="00707095" w:rsidRDefault="006160C1" w:rsidP="00476715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707095">
              <w:rPr>
                <w:rFonts w:ascii="Calibri" w:hAnsi="Calibri" w:cs="Calibr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617D8" w:rsidRPr="003A2508" w:rsidTr="00707095">
        <w:tc>
          <w:tcPr>
            <w:tcW w:w="484" w:type="pct"/>
            <w:shd w:val="clear" w:color="auto" w:fill="DDD9C3"/>
          </w:tcPr>
          <w:p w:rsidR="00E617D8" w:rsidRPr="00707095" w:rsidRDefault="00E617D8" w:rsidP="00476715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707095">
              <w:rPr>
                <w:rFonts w:ascii="Calibri" w:hAnsi="Calibri" w:cs="Calibr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/>
          </w:tcPr>
          <w:p w:rsidR="00E617D8" w:rsidRPr="00707095" w:rsidRDefault="00E617D8" w:rsidP="00476715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707095">
              <w:rPr>
                <w:rFonts w:ascii="Calibri" w:hAnsi="Calibri" w:cs="Calibr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:rsidTr="00707095">
        <w:tc>
          <w:tcPr>
            <w:tcW w:w="484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II.1.</w:t>
            </w:r>
          </w:p>
        </w:tc>
        <w:tc>
          <w:tcPr>
            <w:tcW w:w="630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707095">
        <w:tc>
          <w:tcPr>
            <w:tcW w:w="484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II.2.</w:t>
            </w:r>
          </w:p>
        </w:tc>
        <w:tc>
          <w:tcPr>
            <w:tcW w:w="630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707095">
        <w:tc>
          <w:tcPr>
            <w:tcW w:w="484" w:type="pct"/>
            <w:shd w:val="clear" w:color="auto" w:fill="auto"/>
          </w:tcPr>
          <w:p w:rsidR="006160C1" w:rsidRPr="00707095" w:rsidRDefault="005C3B47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707095">
        <w:tc>
          <w:tcPr>
            <w:tcW w:w="2867" w:type="pct"/>
            <w:gridSpan w:val="5"/>
            <w:shd w:val="clear" w:color="auto" w:fill="DDD9C3"/>
          </w:tcPr>
          <w:p w:rsidR="006160C1" w:rsidRPr="00707095" w:rsidRDefault="006160C1" w:rsidP="00476715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707095">
              <w:rPr>
                <w:rFonts w:ascii="Calibri" w:hAnsi="Calibri" w:cs="Calibr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707095">
        <w:tc>
          <w:tcPr>
            <w:tcW w:w="2867" w:type="pct"/>
            <w:gridSpan w:val="5"/>
            <w:shd w:val="clear" w:color="auto" w:fill="DDD9C3"/>
          </w:tcPr>
          <w:p w:rsidR="006160C1" w:rsidRPr="00707095" w:rsidRDefault="006160C1" w:rsidP="00476715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707095">
              <w:rPr>
                <w:rFonts w:ascii="Calibri" w:hAnsi="Calibri" w:cs="Calibr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</w:tbl>
    <w:p w:rsidR="00E617D8" w:rsidRPr="00707095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5816"/>
        <w:gridCol w:w="2123"/>
        <w:gridCol w:w="2126"/>
      </w:tblGrid>
      <w:tr w:rsidR="005C3B47" w:rsidRPr="00E617D8" w:rsidTr="00707095">
        <w:tc>
          <w:tcPr>
            <w:tcW w:w="10632" w:type="dxa"/>
            <w:gridSpan w:val="4"/>
            <w:shd w:val="clear" w:color="auto" w:fill="DDD9C3"/>
          </w:tcPr>
          <w:p w:rsidR="005C3B47" w:rsidRPr="00707095" w:rsidRDefault="005C3B47" w:rsidP="00707095">
            <w:pPr>
              <w:jc w:val="both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V.B Źródła finansowania kosztów realizacji zadania</w:t>
            </w:r>
          </w:p>
        </w:tc>
      </w:tr>
      <w:tr w:rsidR="00E617D8" w:rsidRPr="00E617D8" w:rsidTr="00707095">
        <w:tc>
          <w:tcPr>
            <w:tcW w:w="567" w:type="dxa"/>
            <w:shd w:val="clear" w:color="auto" w:fill="DDD9C3"/>
          </w:tcPr>
          <w:p w:rsidR="00E617D8" w:rsidRPr="00707095" w:rsidRDefault="00E617D8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/>
          </w:tcPr>
          <w:p w:rsidR="00E617D8" w:rsidRPr="00707095" w:rsidRDefault="00E617D8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/>
          </w:tcPr>
          <w:p w:rsidR="00E617D8" w:rsidRPr="00707095" w:rsidRDefault="00E617D8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 xml:space="preserve">Wartość </w:t>
            </w:r>
            <w:r w:rsidR="00051ED5" w:rsidRPr="00707095">
              <w:rPr>
                <w:rFonts w:ascii="Calibri" w:hAnsi="Calibri"/>
                <w:b/>
                <w:sz w:val="20"/>
              </w:rPr>
              <w:t>[</w:t>
            </w:r>
            <w:r w:rsidRPr="00707095">
              <w:rPr>
                <w:rFonts w:ascii="Calibri" w:hAnsi="Calibri"/>
                <w:b/>
                <w:sz w:val="20"/>
              </w:rPr>
              <w:t>PLN</w:t>
            </w:r>
            <w:r w:rsidR="00051ED5" w:rsidRPr="00707095">
              <w:rPr>
                <w:rFonts w:ascii="Calibri" w:hAnsi="Calibr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/>
          </w:tcPr>
          <w:p w:rsidR="00E617D8" w:rsidRPr="00707095" w:rsidRDefault="00E617D8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 xml:space="preserve">Udział </w:t>
            </w:r>
            <w:r w:rsidR="00A115CD" w:rsidRPr="00707095">
              <w:rPr>
                <w:rFonts w:ascii="Calibri" w:hAnsi="Calibri"/>
                <w:b/>
                <w:sz w:val="20"/>
              </w:rPr>
              <w:t>[</w:t>
            </w:r>
            <w:r w:rsidRPr="00707095">
              <w:rPr>
                <w:rFonts w:ascii="Calibri" w:hAnsi="Calibri"/>
                <w:b/>
                <w:sz w:val="20"/>
              </w:rPr>
              <w:t>%</w:t>
            </w:r>
            <w:r w:rsidR="00A115CD" w:rsidRPr="00707095">
              <w:rPr>
                <w:rFonts w:ascii="Calibri" w:hAnsi="Calibri"/>
                <w:b/>
                <w:sz w:val="20"/>
              </w:rPr>
              <w:t>]</w:t>
            </w:r>
          </w:p>
        </w:tc>
      </w:tr>
      <w:tr w:rsidR="00E617D8" w:rsidRPr="00E617D8" w:rsidTr="00707095">
        <w:tc>
          <w:tcPr>
            <w:tcW w:w="567" w:type="dxa"/>
            <w:shd w:val="clear" w:color="auto" w:fill="DDD9C3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Suma wszystkich kosztów realizacji zadania</w:t>
            </w:r>
          </w:p>
        </w:tc>
        <w:tc>
          <w:tcPr>
            <w:tcW w:w="2123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100</w:t>
            </w:r>
          </w:p>
        </w:tc>
      </w:tr>
      <w:tr w:rsidR="00E617D8" w:rsidRPr="00E617D8" w:rsidTr="00707095">
        <w:tc>
          <w:tcPr>
            <w:tcW w:w="567" w:type="dxa"/>
            <w:shd w:val="clear" w:color="auto" w:fill="DDD9C3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Planowana dotacja w ramach niniejszej oferty</w:t>
            </w:r>
          </w:p>
        </w:tc>
        <w:tc>
          <w:tcPr>
            <w:tcW w:w="2123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:rsidTr="00707095">
        <w:tc>
          <w:tcPr>
            <w:tcW w:w="567" w:type="dxa"/>
            <w:shd w:val="clear" w:color="auto" w:fill="DDD9C3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  <w:vertAlign w:val="superscript"/>
              </w:rPr>
            </w:pPr>
            <w:r w:rsidRPr="00707095">
              <w:rPr>
                <w:rFonts w:ascii="Calibri" w:hAnsi="Calibri"/>
                <w:sz w:val="20"/>
              </w:rPr>
              <w:t>Wkład własny</w:t>
            </w:r>
            <w:r w:rsidR="00DC6B51" w:rsidRPr="00707095">
              <w:rPr>
                <w:rStyle w:val="Odwoanieprzypisudolnego"/>
                <w:rFonts w:ascii="Calibri" w:hAnsi="Calibri"/>
                <w:sz w:val="20"/>
              </w:rPr>
              <w:footnoteReference w:id="5"/>
            </w:r>
            <w:r w:rsidR="00F60A53" w:rsidRPr="00707095">
              <w:rPr>
                <w:rFonts w:ascii="Calibri" w:hAnsi="Calibr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:rsidTr="00707095">
        <w:tc>
          <w:tcPr>
            <w:tcW w:w="567" w:type="dxa"/>
            <w:shd w:val="clear" w:color="auto" w:fill="DDD9C3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Wkład własny finansowy</w:t>
            </w:r>
          </w:p>
        </w:tc>
        <w:tc>
          <w:tcPr>
            <w:tcW w:w="2123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:rsidTr="00707095">
        <w:tc>
          <w:tcPr>
            <w:tcW w:w="567" w:type="dxa"/>
            <w:shd w:val="clear" w:color="auto" w:fill="DDD9C3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 xml:space="preserve">Wkład własny </w:t>
            </w:r>
            <w:r w:rsidR="0074058F" w:rsidRPr="00707095">
              <w:rPr>
                <w:rFonts w:ascii="Calibri" w:hAnsi="Calibri"/>
                <w:sz w:val="20"/>
              </w:rPr>
              <w:t xml:space="preserve">niefinansowy (osobowy i </w:t>
            </w:r>
            <w:r w:rsidRPr="00707095">
              <w:rPr>
                <w:rFonts w:ascii="Calibri" w:hAnsi="Calibri"/>
                <w:sz w:val="20"/>
              </w:rPr>
              <w:t>rzeczowy</w:t>
            </w:r>
            <w:r w:rsidR="0074058F" w:rsidRPr="00707095">
              <w:rPr>
                <w:rFonts w:ascii="Calibri" w:hAnsi="Calibri"/>
                <w:sz w:val="20"/>
              </w:rPr>
              <w:t>)</w:t>
            </w:r>
          </w:p>
        </w:tc>
        <w:tc>
          <w:tcPr>
            <w:tcW w:w="2123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:rsidTr="00707095">
        <w:tc>
          <w:tcPr>
            <w:tcW w:w="567" w:type="dxa"/>
            <w:shd w:val="clear" w:color="auto" w:fill="DDD9C3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Świadczenia pieniężne od odbiorców zadania</w:t>
            </w:r>
          </w:p>
        </w:tc>
        <w:tc>
          <w:tcPr>
            <w:tcW w:w="2123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</w:tr>
    </w:tbl>
    <w:p w:rsidR="00E617D8" w:rsidRPr="00707095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:rsidTr="00707095">
        <w:tc>
          <w:tcPr>
            <w:tcW w:w="10632" w:type="dxa"/>
            <w:gridSpan w:val="6"/>
            <w:shd w:val="clear" w:color="auto" w:fill="DDD9C3"/>
          </w:tcPr>
          <w:p w:rsidR="005C3B47" w:rsidRPr="00707095" w:rsidRDefault="005C3B47" w:rsidP="00707095">
            <w:pPr>
              <w:jc w:val="both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V.C Podział kosztów realizacji zadania pomiędzy oferentów</w:t>
            </w:r>
            <w:r w:rsidRPr="00707095">
              <w:rPr>
                <w:rStyle w:val="Odwoanieprzypisudolnego"/>
                <w:rFonts w:ascii="Calibri" w:hAnsi="Calibri" w:cs="Calibri"/>
                <w:b/>
                <w:color w:val="auto"/>
                <w:sz w:val="20"/>
                <w:szCs w:val="20"/>
              </w:rPr>
              <w:footnoteReference w:id="6"/>
            </w:r>
            <w:r w:rsidRPr="00707095"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:rsidTr="00707095">
        <w:tc>
          <w:tcPr>
            <w:tcW w:w="567" w:type="dxa"/>
            <w:shd w:val="clear" w:color="auto" w:fill="DDD9C3"/>
            <w:vAlign w:val="center"/>
          </w:tcPr>
          <w:p w:rsidR="00E617D8" w:rsidRPr="00707095" w:rsidRDefault="00E617D8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/>
          </w:tcPr>
          <w:p w:rsidR="00E617D8" w:rsidRPr="00707095" w:rsidRDefault="00E617D8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/>
            <w:vAlign w:val="center"/>
          </w:tcPr>
          <w:p w:rsidR="00E617D8" w:rsidRPr="00707095" w:rsidRDefault="00E617D8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 xml:space="preserve">Wartość </w:t>
            </w:r>
            <w:r w:rsidR="005C3B47" w:rsidRPr="00707095">
              <w:rPr>
                <w:rFonts w:ascii="Calibri" w:hAnsi="Calibri"/>
                <w:b/>
                <w:sz w:val="20"/>
              </w:rPr>
              <w:t>[</w:t>
            </w:r>
            <w:r w:rsidRPr="00707095">
              <w:rPr>
                <w:rFonts w:ascii="Calibri" w:hAnsi="Calibri"/>
                <w:b/>
                <w:sz w:val="20"/>
              </w:rPr>
              <w:t>PLN</w:t>
            </w:r>
            <w:r w:rsidR="005C3B47" w:rsidRPr="00707095">
              <w:rPr>
                <w:rFonts w:ascii="Calibri" w:hAnsi="Calibri"/>
                <w:b/>
                <w:sz w:val="20"/>
              </w:rPr>
              <w:t>]</w:t>
            </w:r>
          </w:p>
        </w:tc>
      </w:tr>
      <w:tr w:rsidR="00E617D8" w:rsidRPr="00E617D8" w:rsidTr="00707095">
        <w:tc>
          <w:tcPr>
            <w:tcW w:w="4966" w:type="dxa"/>
            <w:gridSpan w:val="2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3" w:type="dxa"/>
            <w:shd w:val="clear" w:color="auto" w:fill="DDD9C3"/>
          </w:tcPr>
          <w:p w:rsidR="00E617D8" w:rsidRPr="00707095" w:rsidRDefault="00E617D8" w:rsidP="00476715">
            <w:pPr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/>
          </w:tcPr>
          <w:p w:rsidR="00E617D8" w:rsidRPr="00707095" w:rsidRDefault="00E617D8" w:rsidP="00476715">
            <w:pPr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/>
          </w:tcPr>
          <w:p w:rsidR="00E617D8" w:rsidRPr="00707095" w:rsidRDefault="00E617D8" w:rsidP="00476715">
            <w:pPr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/>
          </w:tcPr>
          <w:p w:rsidR="00E617D8" w:rsidRPr="00707095" w:rsidRDefault="00E617D8" w:rsidP="00476715">
            <w:pPr>
              <w:rPr>
                <w:rFonts w:ascii="Calibri" w:hAnsi="Calibri"/>
                <w:b/>
                <w:sz w:val="20"/>
                <w:vertAlign w:val="superscript"/>
              </w:rPr>
            </w:pPr>
            <w:r w:rsidRPr="00707095">
              <w:rPr>
                <w:rFonts w:ascii="Calibri" w:hAnsi="Calibri"/>
                <w:b/>
                <w:sz w:val="20"/>
              </w:rPr>
              <w:t>Rok 3</w:t>
            </w:r>
            <w:r w:rsidR="00DC6B51" w:rsidRPr="00707095">
              <w:rPr>
                <w:rStyle w:val="Odwoanieprzypisudolnego"/>
                <w:rFonts w:ascii="Calibri" w:hAnsi="Calibri"/>
                <w:b/>
                <w:sz w:val="20"/>
              </w:rPr>
              <w:footnoteReference w:id="7"/>
            </w:r>
            <w:r w:rsidR="00BF7CA7" w:rsidRPr="00707095">
              <w:rPr>
                <w:rFonts w:ascii="Calibri" w:hAnsi="Calibr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:rsidTr="00707095">
        <w:tc>
          <w:tcPr>
            <w:tcW w:w="567" w:type="dxa"/>
            <w:shd w:val="clear" w:color="auto" w:fill="DDD9C3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/>
          </w:tcPr>
          <w:p w:rsidR="00E617D8" w:rsidRPr="00707095" w:rsidRDefault="0074058F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 xml:space="preserve">Oferent </w:t>
            </w:r>
            <w:r w:rsidR="00E617D8" w:rsidRPr="00707095">
              <w:rPr>
                <w:rFonts w:ascii="Calibri" w:hAnsi="Calibri"/>
                <w:sz w:val="20"/>
              </w:rPr>
              <w:t>1</w:t>
            </w:r>
          </w:p>
        </w:tc>
        <w:tc>
          <w:tcPr>
            <w:tcW w:w="1413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:rsidTr="00707095">
        <w:tc>
          <w:tcPr>
            <w:tcW w:w="567" w:type="dxa"/>
            <w:shd w:val="clear" w:color="auto" w:fill="DDD9C3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/>
          </w:tcPr>
          <w:p w:rsidR="00E617D8" w:rsidRPr="00707095" w:rsidRDefault="0074058F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 xml:space="preserve">Oferent </w:t>
            </w:r>
            <w:r w:rsidR="00E617D8" w:rsidRPr="00707095">
              <w:rPr>
                <w:rFonts w:ascii="Calibri" w:hAnsi="Calibri"/>
                <w:sz w:val="20"/>
              </w:rPr>
              <w:t>2</w:t>
            </w:r>
          </w:p>
        </w:tc>
        <w:tc>
          <w:tcPr>
            <w:tcW w:w="1413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:rsidTr="00707095">
        <w:trPr>
          <w:trHeight w:val="199"/>
        </w:trPr>
        <w:tc>
          <w:tcPr>
            <w:tcW w:w="567" w:type="dxa"/>
            <w:shd w:val="clear" w:color="auto" w:fill="DDD9C3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/>
          </w:tcPr>
          <w:p w:rsidR="00E617D8" w:rsidRPr="00707095" w:rsidRDefault="0074058F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 xml:space="preserve">Oferent </w:t>
            </w:r>
            <w:r w:rsidR="00E617D8" w:rsidRPr="00707095">
              <w:rPr>
                <w:rFonts w:ascii="Calibri" w:hAnsi="Calibri"/>
                <w:sz w:val="20"/>
              </w:rPr>
              <w:t>3</w:t>
            </w:r>
          </w:p>
        </w:tc>
        <w:tc>
          <w:tcPr>
            <w:tcW w:w="1413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:rsidTr="00707095">
        <w:tc>
          <w:tcPr>
            <w:tcW w:w="567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399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…</w:t>
            </w:r>
          </w:p>
        </w:tc>
        <w:tc>
          <w:tcPr>
            <w:tcW w:w="1413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:rsidTr="00707095">
        <w:tc>
          <w:tcPr>
            <w:tcW w:w="4966" w:type="dxa"/>
            <w:gridSpan w:val="2"/>
            <w:shd w:val="clear" w:color="auto" w:fill="DDD9C3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Suma wszystkich kosztów realizacji zadania</w:t>
            </w:r>
          </w:p>
        </w:tc>
        <w:tc>
          <w:tcPr>
            <w:tcW w:w="1413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</w:tr>
    </w:tbl>
    <w:p w:rsidR="00E617D8" w:rsidRPr="00707095" w:rsidRDefault="00E617D8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color w:val="auto"/>
          <w:sz w:val="20"/>
          <w:szCs w:val="20"/>
        </w:rPr>
      </w:pPr>
    </w:p>
    <w:p w:rsidR="00E617D8" w:rsidRPr="00707095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>VI.</w:t>
      </w:r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ab/>
        <w:t>Inne informacje</w:t>
      </w:r>
    </w:p>
    <w:p w:rsidR="00BE2E0E" w:rsidRPr="00707095" w:rsidRDefault="00BE2E0E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46"/>
      </w:tblGrid>
      <w:tr w:rsidR="00F548C5" w:rsidRPr="00D97AAD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E56" w:rsidRPr="00707095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707095">
              <w:rPr>
                <w:rFonts w:ascii="Calibri" w:hAnsi="Calibri" w:cs="Calibr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:rsidR="008B5E56" w:rsidRPr="00707095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707095">
              <w:rPr>
                <w:rFonts w:ascii="Calibri" w:hAnsi="Calibri" w:cs="Calibr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F548C5" w:rsidRPr="00707095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="Calibri" w:hAnsi="Calibri" w:cs="Calibri"/>
                <w:i/>
                <w:color w:val="auto"/>
                <w:sz w:val="18"/>
                <w:szCs w:val="18"/>
              </w:rPr>
            </w:pPr>
            <w:r w:rsidRPr="00707095">
              <w:rPr>
                <w:rFonts w:ascii="Calibri" w:hAnsi="Calibri" w:cs="Calibri"/>
                <w:b/>
                <w:sz w:val="20"/>
                <w:szCs w:val="20"/>
              </w:rPr>
              <w:t xml:space="preserve">Inne działania, </w:t>
            </w:r>
            <w:r w:rsidR="00E617D8" w:rsidRPr="0070709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</w:t>
            </w:r>
            <w:r w:rsidR="00E617D8" w:rsidRPr="0070709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lastRenderedPageBreak/>
              <w:t xml:space="preserve">kosztów oraz oświadczeń zawartych w </w:t>
            </w:r>
            <w:r w:rsidR="00F463C9" w:rsidRPr="0070709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sekcji VI</w:t>
            </w:r>
            <w:r w:rsidR="00E617D8" w:rsidRPr="0070709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I</w:t>
            </w:r>
            <w:r w:rsidRPr="0070709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707095" w:rsidRDefault="00F548C5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548C5" w:rsidRPr="00707095" w:rsidRDefault="00F548C5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548C5" w:rsidRPr="00707095" w:rsidRDefault="00F548C5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548C5" w:rsidRPr="00707095" w:rsidRDefault="00F548C5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617D8" w:rsidRPr="00707095" w:rsidRDefault="00E617D8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:rsidR="00E617D8" w:rsidRPr="00707095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>VII.</w:t>
      </w:r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ab/>
        <w:t>Oświadczenia</w:t>
      </w:r>
    </w:p>
    <w:p w:rsidR="00E617D8" w:rsidRPr="00707095" w:rsidRDefault="00E617D8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:rsidR="00E24FE3" w:rsidRPr="00707095" w:rsidRDefault="004671E4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  <w:r w:rsidRPr="00707095">
        <w:rPr>
          <w:rFonts w:ascii="Calibri" w:hAnsi="Calibri" w:cs="Verdana"/>
          <w:color w:val="auto"/>
          <w:sz w:val="18"/>
          <w:szCs w:val="18"/>
        </w:rPr>
        <w:t>Oświadczam(</w:t>
      </w:r>
      <w:r w:rsidR="00D12EB6" w:rsidRPr="00707095">
        <w:rPr>
          <w:rFonts w:ascii="Calibri" w:hAnsi="Calibri" w:cs="Verdana"/>
          <w:color w:val="auto"/>
          <w:sz w:val="18"/>
          <w:szCs w:val="18"/>
        </w:rPr>
        <w:t>-</w:t>
      </w:r>
      <w:r w:rsidR="00A5704D" w:rsidRPr="00707095">
        <w:rPr>
          <w:rFonts w:ascii="Calibri" w:hAnsi="Calibri" w:cs="Verdana"/>
          <w:color w:val="auto"/>
          <w:sz w:val="18"/>
          <w:szCs w:val="18"/>
        </w:rPr>
        <w:t>m</w:t>
      </w:r>
      <w:r w:rsidR="00E24FE3" w:rsidRPr="00707095">
        <w:rPr>
          <w:rFonts w:ascii="Calibri" w:hAnsi="Calibri" w:cs="Verdana"/>
          <w:color w:val="auto"/>
          <w:sz w:val="18"/>
          <w:szCs w:val="18"/>
        </w:rPr>
        <w:t>y)</w:t>
      </w:r>
      <w:r w:rsidR="00A5704D" w:rsidRPr="00707095">
        <w:rPr>
          <w:rFonts w:ascii="Calibri" w:hAnsi="Calibri" w:cs="Verdana"/>
          <w:color w:val="auto"/>
          <w:sz w:val="18"/>
          <w:szCs w:val="18"/>
        </w:rPr>
        <w:t>,</w:t>
      </w:r>
      <w:r w:rsidR="00E24FE3" w:rsidRPr="00707095">
        <w:rPr>
          <w:rFonts w:ascii="Calibri" w:hAnsi="Calibri" w:cs="Verdana"/>
          <w:color w:val="auto"/>
          <w:sz w:val="18"/>
          <w:szCs w:val="18"/>
        </w:rPr>
        <w:t xml:space="preserve"> że:</w:t>
      </w:r>
    </w:p>
    <w:p w:rsidR="00AF662F" w:rsidRPr="00707095" w:rsidRDefault="00AF662F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:rsidR="00ED1D2C" w:rsidRPr="00707095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707095">
        <w:rPr>
          <w:rFonts w:ascii="Calibri" w:hAnsi="Calibri" w:cs="Verdana"/>
          <w:color w:val="auto"/>
          <w:sz w:val="18"/>
          <w:szCs w:val="18"/>
        </w:rPr>
        <w:t>1)</w:t>
      </w:r>
      <w:r w:rsidRPr="00707095">
        <w:rPr>
          <w:rFonts w:ascii="Calibri" w:hAnsi="Calibr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 w:rsidRPr="00707095">
        <w:rPr>
          <w:rFonts w:ascii="Calibri" w:hAnsi="Calibri" w:cs="Verdana"/>
          <w:color w:val="auto"/>
          <w:sz w:val="18"/>
          <w:szCs w:val="18"/>
        </w:rPr>
        <w:br/>
        <w:t>oferenta</w:t>
      </w:r>
      <w:r w:rsidRPr="00707095">
        <w:rPr>
          <w:rFonts w:ascii="Calibri" w:hAnsi="Calibri" w:cs="Verdana"/>
          <w:color w:val="auto"/>
          <w:sz w:val="18"/>
          <w:szCs w:val="18"/>
        </w:rPr>
        <w:t>(-</w:t>
      </w:r>
      <w:proofErr w:type="spellStart"/>
      <w:r w:rsidR="00A5704D" w:rsidRPr="00707095">
        <w:rPr>
          <w:rFonts w:ascii="Calibri" w:hAnsi="Calibri" w:cs="Verdana"/>
          <w:color w:val="auto"/>
          <w:sz w:val="18"/>
          <w:szCs w:val="18"/>
        </w:rPr>
        <w:t>t</w:t>
      </w:r>
      <w:r w:rsidRPr="00707095">
        <w:rPr>
          <w:rFonts w:ascii="Calibri" w:hAnsi="Calibri" w:cs="Verdana"/>
          <w:color w:val="auto"/>
          <w:sz w:val="18"/>
          <w:szCs w:val="18"/>
        </w:rPr>
        <w:t>ów</w:t>
      </w:r>
      <w:proofErr w:type="spellEnd"/>
      <w:r w:rsidRPr="00707095">
        <w:rPr>
          <w:rFonts w:ascii="Calibri" w:hAnsi="Calibri" w:cs="Verdana"/>
          <w:color w:val="auto"/>
          <w:sz w:val="18"/>
          <w:szCs w:val="18"/>
        </w:rPr>
        <w:t>);</w:t>
      </w:r>
    </w:p>
    <w:p w:rsidR="00ED1D2C" w:rsidRPr="00707095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707095">
        <w:rPr>
          <w:rFonts w:ascii="Calibri" w:hAnsi="Calibr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D1D2C" w:rsidRPr="00707095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707095">
        <w:rPr>
          <w:rFonts w:ascii="Calibri" w:hAnsi="Calibri" w:cs="Verdana"/>
          <w:color w:val="auto"/>
          <w:sz w:val="18"/>
          <w:szCs w:val="18"/>
        </w:rPr>
        <w:t>3)</w:t>
      </w:r>
      <w:r w:rsidRPr="00707095">
        <w:rPr>
          <w:rFonts w:ascii="Calibri" w:hAnsi="Calibri" w:cs="Verdana"/>
          <w:color w:val="auto"/>
          <w:sz w:val="18"/>
          <w:szCs w:val="18"/>
        </w:rPr>
        <w:tab/>
        <w:t>oferent*</w:t>
      </w:r>
      <w:r w:rsidR="00AC55C7" w:rsidRPr="00707095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707095">
        <w:rPr>
          <w:rFonts w:ascii="Calibri" w:hAnsi="Calibri" w:cs="Verdana"/>
          <w:color w:val="auto"/>
          <w:sz w:val="18"/>
          <w:szCs w:val="18"/>
        </w:rPr>
        <w:t>/</w:t>
      </w:r>
      <w:r w:rsidR="00AC55C7" w:rsidRPr="00707095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707095">
        <w:rPr>
          <w:rFonts w:ascii="Calibri" w:hAnsi="Calibri" w:cs="Verdana"/>
          <w:color w:val="auto"/>
          <w:sz w:val="18"/>
          <w:szCs w:val="18"/>
        </w:rPr>
        <w:t>oferenci* składaj</w:t>
      </w:r>
      <w:r w:rsidR="00D64BC6" w:rsidRPr="00707095">
        <w:rPr>
          <w:rFonts w:ascii="Calibri" w:hAnsi="Calibri" w:cs="Verdana"/>
          <w:color w:val="auto"/>
          <w:sz w:val="18"/>
          <w:szCs w:val="18"/>
        </w:rPr>
        <w:t>ący niniejszą ofertę nie zalega(-ją)*</w:t>
      </w:r>
      <w:r w:rsidR="00C81752" w:rsidRPr="00707095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707095">
        <w:rPr>
          <w:rFonts w:ascii="Calibri" w:hAnsi="Calibri" w:cs="Verdana"/>
          <w:color w:val="auto"/>
          <w:sz w:val="18"/>
          <w:szCs w:val="18"/>
        </w:rPr>
        <w:t>/</w:t>
      </w:r>
      <w:r w:rsidR="00C81752" w:rsidRPr="00707095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707095">
        <w:rPr>
          <w:rFonts w:ascii="Calibri" w:hAnsi="Calibr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707095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707095">
        <w:rPr>
          <w:rFonts w:ascii="Calibri" w:hAnsi="Calibri" w:cs="Verdana"/>
          <w:color w:val="auto"/>
          <w:sz w:val="18"/>
          <w:szCs w:val="18"/>
        </w:rPr>
        <w:t>4) oferent*</w:t>
      </w:r>
      <w:r w:rsidR="00AC55C7" w:rsidRPr="00707095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707095">
        <w:rPr>
          <w:rFonts w:ascii="Calibri" w:hAnsi="Calibri" w:cs="Verdana"/>
          <w:color w:val="auto"/>
          <w:sz w:val="18"/>
          <w:szCs w:val="18"/>
        </w:rPr>
        <w:t>/</w:t>
      </w:r>
      <w:r w:rsidR="00AC55C7" w:rsidRPr="00707095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707095">
        <w:rPr>
          <w:rFonts w:ascii="Calibri" w:hAnsi="Calibri" w:cs="Verdana"/>
          <w:color w:val="auto"/>
          <w:sz w:val="18"/>
          <w:szCs w:val="18"/>
        </w:rPr>
        <w:t>oferenci* składaj</w:t>
      </w:r>
      <w:r w:rsidR="00D64BC6" w:rsidRPr="00707095">
        <w:rPr>
          <w:rFonts w:ascii="Calibri" w:hAnsi="Calibri" w:cs="Verdana"/>
          <w:color w:val="auto"/>
          <w:sz w:val="18"/>
          <w:szCs w:val="18"/>
        </w:rPr>
        <w:t>ący niniejszą ofertę nie zalega(-ją)*</w:t>
      </w:r>
      <w:r w:rsidR="00C81752" w:rsidRPr="00707095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707095">
        <w:rPr>
          <w:rFonts w:ascii="Calibri" w:hAnsi="Calibri" w:cs="Verdana"/>
          <w:color w:val="auto"/>
          <w:sz w:val="18"/>
          <w:szCs w:val="18"/>
        </w:rPr>
        <w:t>/</w:t>
      </w:r>
      <w:r w:rsidR="00C81752" w:rsidRPr="00707095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707095">
        <w:rPr>
          <w:rFonts w:ascii="Calibri" w:hAnsi="Calibr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707095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707095">
        <w:rPr>
          <w:rFonts w:ascii="Calibri" w:hAnsi="Calibri" w:cs="Verdana"/>
          <w:color w:val="auto"/>
          <w:sz w:val="18"/>
          <w:szCs w:val="18"/>
        </w:rPr>
        <w:t>5)</w:t>
      </w:r>
      <w:r w:rsidRPr="00707095">
        <w:rPr>
          <w:rFonts w:ascii="Calibri" w:hAnsi="Calibri" w:cs="Verdana"/>
          <w:color w:val="auto"/>
          <w:sz w:val="18"/>
          <w:szCs w:val="18"/>
        </w:rPr>
        <w:tab/>
        <w:t>dane zawarte w części I</w:t>
      </w:r>
      <w:r w:rsidR="006E65A5" w:rsidRPr="00707095">
        <w:rPr>
          <w:rFonts w:ascii="Calibri" w:hAnsi="Calibri" w:cs="Verdana"/>
          <w:color w:val="auto"/>
          <w:sz w:val="18"/>
          <w:szCs w:val="18"/>
        </w:rPr>
        <w:t>I</w:t>
      </w:r>
      <w:r w:rsidRPr="00707095">
        <w:rPr>
          <w:rFonts w:ascii="Calibri" w:hAnsi="Calibri" w:cs="Verdana"/>
          <w:color w:val="auto"/>
          <w:sz w:val="18"/>
          <w:szCs w:val="18"/>
        </w:rPr>
        <w:t xml:space="preserve"> niniejszej oferty są zgodne z Krajowym Rejestrem Sądowym*</w:t>
      </w:r>
      <w:r w:rsidR="00AC55C7" w:rsidRPr="00707095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707095">
        <w:rPr>
          <w:rFonts w:ascii="Calibri" w:hAnsi="Calibri" w:cs="Verdana"/>
          <w:color w:val="auto"/>
          <w:sz w:val="18"/>
          <w:szCs w:val="18"/>
        </w:rPr>
        <w:t>/</w:t>
      </w:r>
      <w:r w:rsidR="00AC55C7" w:rsidRPr="00707095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707095">
        <w:rPr>
          <w:rFonts w:ascii="Calibri" w:hAnsi="Calibri" w:cs="Verdana"/>
          <w:color w:val="auto"/>
          <w:sz w:val="18"/>
          <w:szCs w:val="18"/>
        </w:rPr>
        <w:t>właściwą ewidencją*;</w:t>
      </w:r>
    </w:p>
    <w:p w:rsidR="00ED1D2C" w:rsidRPr="00707095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707095">
        <w:rPr>
          <w:rFonts w:ascii="Calibri" w:hAnsi="Calibri" w:cs="Verdana"/>
          <w:color w:val="auto"/>
          <w:sz w:val="18"/>
          <w:szCs w:val="18"/>
        </w:rPr>
        <w:t>6)</w:t>
      </w:r>
      <w:r w:rsidRPr="00707095">
        <w:rPr>
          <w:rFonts w:ascii="Calibri" w:hAnsi="Calibri" w:cs="Verdana"/>
          <w:color w:val="auto"/>
          <w:sz w:val="18"/>
          <w:szCs w:val="18"/>
        </w:rPr>
        <w:tab/>
        <w:t xml:space="preserve">wszystkie </w:t>
      </w:r>
      <w:r w:rsidR="00C65320" w:rsidRPr="00707095">
        <w:rPr>
          <w:rFonts w:ascii="Calibri" w:hAnsi="Calibri" w:cs="Verdana"/>
          <w:color w:val="auto"/>
          <w:sz w:val="18"/>
          <w:szCs w:val="18"/>
        </w:rPr>
        <w:t xml:space="preserve">informacje </w:t>
      </w:r>
      <w:r w:rsidRPr="00707095">
        <w:rPr>
          <w:rFonts w:ascii="Calibri" w:hAnsi="Calibr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707095">
        <w:rPr>
          <w:rFonts w:ascii="Calibri" w:hAnsi="Calibri" w:cs="Verdana"/>
          <w:color w:val="auto"/>
          <w:sz w:val="18"/>
          <w:szCs w:val="18"/>
        </w:rPr>
        <w:br/>
        <w:t>i faktycznym;</w:t>
      </w:r>
    </w:p>
    <w:p w:rsidR="00AF662F" w:rsidRPr="00707095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707095">
        <w:rPr>
          <w:rFonts w:ascii="Calibri" w:hAnsi="Calibri" w:cs="Verdana"/>
          <w:color w:val="auto"/>
          <w:sz w:val="18"/>
          <w:szCs w:val="18"/>
        </w:rPr>
        <w:t>7)</w:t>
      </w:r>
      <w:r w:rsidR="00F56D0C" w:rsidRPr="00707095">
        <w:rPr>
          <w:rFonts w:ascii="Calibri" w:hAnsi="Calibri" w:cs="Verdana"/>
          <w:color w:val="auto"/>
          <w:sz w:val="18"/>
          <w:szCs w:val="18"/>
        </w:rPr>
        <w:tab/>
      </w:r>
      <w:r w:rsidRPr="00707095">
        <w:rPr>
          <w:rFonts w:ascii="Calibri" w:hAnsi="Calibr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707095">
        <w:rPr>
          <w:rFonts w:ascii="Calibri" w:hAnsi="Calibr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707095">
        <w:rPr>
          <w:rFonts w:ascii="Calibri" w:hAnsi="Calibri" w:cs="Verdana"/>
          <w:color w:val="auto"/>
          <w:sz w:val="18"/>
          <w:szCs w:val="18"/>
        </w:rPr>
        <w:t xml:space="preserve"> dotyczą</w:t>
      </w:r>
      <w:r w:rsidRPr="00707095">
        <w:rPr>
          <w:rFonts w:ascii="Calibri" w:hAnsi="Calibri" w:cs="Verdana"/>
          <w:color w:val="auto"/>
          <w:sz w:val="18"/>
          <w:szCs w:val="18"/>
        </w:rPr>
        <w:t xml:space="preserve"> te dane, złożyły stosowne oświadczenia zgodnie </w:t>
      </w:r>
      <w:r w:rsidR="00CE4365" w:rsidRPr="00707095">
        <w:rPr>
          <w:rFonts w:ascii="Calibri" w:hAnsi="Calibri" w:cs="Verdana"/>
          <w:color w:val="auto"/>
          <w:sz w:val="18"/>
          <w:szCs w:val="18"/>
        </w:rPr>
        <w:t xml:space="preserve">z przepisami o ochronie danych osobowych. </w:t>
      </w:r>
    </w:p>
    <w:p w:rsidR="003A2508" w:rsidRPr="00707095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</w:p>
    <w:p w:rsidR="003771B1" w:rsidRPr="00707095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</w:p>
    <w:p w:rsidR="00E24FE3" w:rsidRPr="00707095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707095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  <w:r w:rsidR="009F735C" w:rsidRPr="00707095">
        <w:rPr>
          <w:rFonts w:ascii="Calibri" w:hAnsi="Calibri" w:cs="Verdana"/>
          <w:color w:val="auto"/>
          <w:sz w:val="20"/>
          <w:szCs w:val="20"/>
        </w:rPr>
        <w:t xml:space="preserve">                                                        Data ........................................................</w:t>
      </w:r>
    </w:p>
    <w:p w:rsidR="00E24FE3" w:rsidRPr="00707095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707095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707095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707095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707095" w:rsidRDefault="00E24FE3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  <w:r w:rsidRPr="00707095">
        <w:rPr>
          <w:rFonts w:ascii="Calibri" w:hAnsi="Calibri" w:cs="Verdana"/>
          <w:color w:val="auto"/>
          <w:sz w:val="16"/>
          <w:szCs w:val="16"/>
        </w:rPr>
        <w:t>(podpis osoby upoważnionej</w:t>
      </w:r>
      <w:r w:rsidR="00B01A54" w:rsidRPr="00707095">
        <w:rPr>
          <w:rFonts w:ascii="Calibri" w:hAnsi="Calibri" w:cs="Verdana"/>
          <w:color w:val="auto"/>
          <w:sz w:val="16"/>
          <w:szCs w:val="16"/>
        </w:rPr>
        <w:t xml:space="preserve"> </w:t>
      </w:r>
      <w:r w:rsidRPr="00707095">
        <w:rPr>
          <w:rFonts w:ascii="Calibri" w:hAnsi="Calibri" w:cs="Verdana"/>
          <w:color w:val="auto"/>
          <w:sz w:val="16"/>
          <w:szCs w:val="16"/>
        </w:rPr>
        <w:t xml:space="preserve">lub podpisy </w:t>
      </w:r>
    </w:p>
    <w:p w:rsidR="00B01A54" w:rsidRPr="00707095" w:rsidRDefault="00E24FE3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  <w:r w:rsidRPr="00707095">
        <w:rPr>
          <w:rFonts w:ascii="Calibri" w:hAnsi="Calibri" w:cs="Verdana"/>
          <w:color w:val="auto"/>
          <w:sz w:val="16"/>
          <w:szCs w:val="16"/>
        </w:rPr>
        <w:t>osób upoważnionych</w:t>
      </w:r>
      <w:r w:rsidR="00B01A54" w:rsidRPr="00707095">
        <w:rPr>
          <w:rFonts w:ascii="Calibri" w:hAnsi="Calibri" w:cs="Verdana"/>
          <w:color w:val="auto"/>
          <w:sz w:val="16"/>
          <w:szCs w:val="16"/>
        </w:rPr>
        <w:t xml:space="preserve"> </w:t>
      </w:r>
      <w:r w:rsidRPr="00707095">
        <w:rPr>
          <w:rFonts w:ascii="Calibri" w:hAnsi="Calibri" w:cs="Verdana"/>
          <w:color w:val="auto"/>
          <w:sz w:val="16"/>
          <w:szCs w:val="16"/>
        </w:rPr>
        <w:t xml:space="preserve">do składania oświadczeń </w:t>
      </w:r>
    </w:p>
    <w:p w:rsidR="00E24FE3" w:rsidRPr="00707095" w:rsidRDefault="00E24FE3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707095">
        <w:rPr>
          <w:rFonts w:ascii="Calibri" w:hAnsi="Calibri" w:cs="Verdana"/>
          <w:color w:val="auto"/>
          <w:sz w:val="16"/>
          <w:szCs w:val="16"/>
        </w:rPr>
        <w:t>woli w imieniu</w:t>
      </w:r>
      <w:r w:rsidR="00B01A54" w:rsidRPr="00707095">
        <w:rPr>
          <w:rFonts w:ascii="Calibri" w:hAnsi="Calibri" w:cs="Verdana"/>
          <w:color w:val="auto"/>
          <w:sz w:val="16"/>
          <w:szCs w:val="16"/>
        </w:rPr>
        <w:t xml:space="preserve"> </w:t>
      </w:r>
      <w:r w:rsidRPr="00707095">
        <w:rPr>
          <w:rFonts w:ascii="Calibri" w:hAnsi="Calibri" w:cs="Verdana"/>
          <w:color w:val="auto"/>
          <w:sz w:val="16"/>
          <w:szCs w:val="16"/>
        </w:rPr>
        <w:t>oferent</w:t>
      </w:r>
      <w:r w:rsidR="000E6519" w:rsidRPr="00707095">
        <w:rPr>
          <w:rFonts w:ascii="Calibri" w:hAnsi="Calibri" w:cs="Verdana"/>
          <w:color w:val="auto"/>
          <w:sz w:val="16"/>
          <w:szCs w:val="16"/>
        </w:rPr>
        <w:t>ów</w:t>
      </w:r>
      <w:r w:rsidRPr="00707095">
        <w:rPr>
          <w:rFonts w:ascii="Calibri" w:hAnsi="Calibri" w:cs="Verdana"/>
          <w:color w:val="auto"/>
          <w:sz w:val="16"/>
          <w:szCs w:val="16"/>
        </w:rPr>
        <w:t>)</w:t>
      </w:r>
    </w:p>
    <w:p w:rsidR="00BE2E0E" w:rsidRPr="00707095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707095">
        <w:rPr>
          <w:rFonts w:ascii="Calibri" w:hAnsi="Calibri" w:cs="Verdana"/>
          <w:color w:val="auto"/>
          <w:sz w:val="20"/>
          <w:szCs w:val="20"/>
        </w:rPr>
        <w:tab/>
      </w:r>
    </w:p>
    <w:sectPr w:rsidR="00BE2E0E" w:rsidRPr="00707095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B92" w:rsidRDefault="00EC7B92">
      <w:r>
        <w:separator/>
      </w:r>
    </w:p>
  </w:endnote>
  <w:endnote w:type="continuationSeparator" w:id="0">
    <w:p w:rsidR="00EC7B92" w:rsidRDefault="00EC7B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294" w:rsidRDefault="005E350D">
    <w:pPr>
      <w:pStyle w:val="Stopka"/>
      <w:jc w:val="right"/>
    </w:pPr>
    <w:r w:rsidRPr="00707095">
      <w:rPr>
        <w:rFonts w:ascii="Calibri" w:hAnsi="Calibri" w:cs="Calibri"/>
        <w:sz w:val="22"/>
        <w:szCs w:val="22"/>
      </w:rPr>
      <w:fldChar w:fldCharType="begin"/>
    </w:r>
    <w:r w:rsidR="00B32294" w:rsidRPr="00707095">
      <w:rPr>
        <w:rFonts w:ascii="Calibri" w:hAnsi="Calibri" w:cs="Calibri"/>
        <w:sz w:val="22"/>
        <w:szCs w:val="22"/>
      </w:rPr>
      <w:instrText>PAGE   \* MERGEFORMAT</w:instrText>
    </w:r>
    <w:r w:rsidRPr="00707095">
      <w:rPr>
        <w:rFonts w:ascii="Calibri" w:hAnsi="Calibri" w:cs="Calibri"/>
        <w:sz w:val="22"/>
        <w:szCs w:val="22"/>
      </w:rPr>
      <w:fldChar w:fldCharType="separate"/>
    </w:r>
    <w:r w:rsidR="00297AB3">
      <w:rPr>
        <w:rFonts w:ascii="Calibri" w:hAnsi="Calibri" w:cs="Calibri"/>
        <w:noProof/>
        <w:sz w:val="22"/>
        <w:szCs w:val="22"/>
      </w:rPr>
      <w:t>1</w:t>
    </w:r>
    <w:r w:rsidRPr="00707095">
      <w:rPr>
        <w:rFonts w:ascii="Calibri" w:hAnsi="Calibri" w:cs="Calibri"/>
        <w:sz w:val="22"/>
        <w:szCs w:val="22"/>
      </w:rPr>
      <w:fldChar w:fldCharType="end"/>
    </w:r>
  </w:p>
  <w:p w:rsidR="00B32294" w:rsidRDefault="00B3229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B92" w:rsidRDefault="00EC7B92">
      <w:r>
        <w:separator/>
      </w:r>
    </w:p>
  </w:footnote>
  <w:footnote w:type="continuationSeparator" w:id="0">
    <w:p w:rsidR="00EC7B92" w:rsidRDefault="00EC7B92">
      <w:r>
        <w:continuationSeparator/>
      </w:r>
    </w:p>
  </w:footnote>
  <w:footnote w:id="1">
    <w:p w:rsidR="007B60CF" w:rsidRPr="00707095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18"/>
          <w:szCs w:val="18"/>
        </w:rPr>
      </w:pPr>
      <w:r w:rsidRPr="00707095">
        <w:rPr>
          <w:rFonts w:ascii="Calibri" w:hAnsi="Calibri"/>
          <w:sz w:val="16"/>
          <w:szCs w:val="16"/>
          <w:vertAlign w:val="superscript"/>
        </w:rPr>
        <w:footnoteRef/>
      </w:r>
      <w:r w:rsidRPr="00707095">
        <w:rPr>
          <w:rFonts w:ascii="Calibri" w:hAnsi="Calibri"/>
          <w:sz w:val="16"/>
          <w:szCs w:val="16"/>
          <w:vertAlign w:val="superscript"/>
        </w:rPr>
        <w:t>)</w:t>
      </w:r>
      <w:r w:rsidRPr="00707095">
        <w:rPr>
          <w:rFonts w:ascii="Calibri" w:hAnsi="Calibri"/>
          <w:sz w:val="18"/>
          <w:szCs w:val="18"/>
          <w:vertAlign w:val="superscript"/>
        </w:rPr>
        <w:t xml:space="preserve"> </w:t>
      </w:r>
      <w:r w:rsidR="003A2508" w:rsidRPr="00707095">
        <w:rPr>
          <w:rFonts w:ascii="Calibri" w:hAnsi="Calibri"/>
          <w:sz w:val="18"/>
          <w:szCs w:val="18"/>
        </w:rPr>
        <w:t xml:space="preserve">  </w:t>
      </w:r>
      <w:r w:rsidRPr="00707095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416F88" w:rsidRPr="00707095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18"/>
          <w:szCs w:val="18"/>
        </w:rPr>
      </w:pPr>
      <w:r w:rsidRPr="00707095">
        <w:rPr>
          <w:rFonts w:ascii="Calibri" w:hAnsi="Calibri" w:cs="Calibri"/>
          <w:sz w:val="16"/>
          <w:szCs w:val="16"/>
          <w:vertAlign w:val="superscript"/>
        </w:rPr>
        <w:footnoteRef/>
      </w:r>
      <w:r w:rsidRPr="00707095">
        <w:rPr>
          <w:rFonts w:ascii="Calibri" w:hAnsi="Calibri" w:cs="Calibri"/>
          <w:sz w:val="16"/>
          <w:szCs w:val="16"/>
          <w:vertAlign w:val="superscript"/>
        </w:rPr>
        <w:t>)</w:t>
      </w:r>
      <w:r w:rsidRPr="00707095">
        <w:rPr>
          <w:rFonts w:ascii="Calibri" w:hAnsi="Calibri"/>
          <w:sz w:val="18"/>
          <w:szCs w:val="18"/>
          <w:vertAlign w:val="superscript"/>
        </w:rPr>
        <w:t xml:space="preserve"> </w:t>
      </w:r>
      <w:r w:rsidR="003A2508" w:rsidRPr="00707095">
        <w:rPr>
          <w:rFonts w:ascii="Calibri" w:hAnsi="Calibri"/>
          <w:sz w:val="18"/>
          <w:szCs w:val="18"/>
        </w:rPr>
        <w:t xml:space="preserve"> </w:t>
      </w:r>
      <w:r w:rsidRPr="00707095">
        <w:rPr>
          <w:rFonts w:ascii="Calibri" w:hAnsi="Calibr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E07C9D" w:rsidRPr="00707095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18"/>
          <w:szCs w:val="18"/>
        </w:rPr>
      </w:pPr>
      <w:r w:rsidRPr="00707095">
        <w:rPr>
          <w:rFonts w:ascii="Calibri" w:hAnsi="Calibri"/>
          <w:sz w:val="16"/>
          <w:szCs w:val="16"/>
          <w:vertAlign w:val="superscript"/>
        </w:rPr>
        <w:footnoteRef/>
      </w:r>
      <w:r w:rsidRPr="00707095">
        <w:rPr>
          <w:rFonts w:ascii="Calibri" w:hAnsi="Calibri"/>
          <w:sz w:val="16"/>
          <w:szCs w:val="16"/>
          <w:vertAlign w:val="superscript"/>
        </w:rPr>
        <w:t>)</w:t>
      </w:r>
      <w:r w:rsidR="003A2508" w:rsidRPr="00707095">
        <w:rPr>
          <w:rFonts w:ascii="Calibri" w:hAnsi="Calibri"/>
          <w:sz w:val="16"/>
          <w:szCs w:val="16"/>
        </w:rPr>
        <w:t xml:space="preserve"> </w:t>
      </w:r>
      <w:r w:rsidR="003A2508" w:rsidRPr="00707095">
        <w:rPr>
          <w:rFonts w:ascii="Calibri" w:hAnsi="Calibri"/>
          <w:sz w:val="18"/>
          <w:szCs w:val="18"/>
        </w:rPr>
        <w:t xml:space="preserve"> </w:t>
      </w:r>
      <w:r w:rsidR="00DC6B51" w:rsidRPr="00707095">
        <w:rPr>
          <w:rFonts w:ascii="Calibri" w:hAnsi="Calibr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 w:rsidRPr="00707095">
        <w:rPr>
          <w:rFonts w:ascii="Calibri" w:hAnsi="Calibri"/>
          <w:sz w:val="18"/>
          <w:szCs w:val="18"/>
        </w:rPr>
        <w:t>lizacji zadania publicznego, jeże</w:t>
      </w:r>
      <w:r w:rsidR="00DC6B51" w:rsidRPr="00707095">
        <w:rPr>
          <w:rFonts w:ascii="Calibri" w:hAnsi="Calibri"/>
          <w:sz w:val="18"/>
          <w:szCs w:val="18"/>
        </w:rPr>
        <w:t>li rodzaj zadania uniemożliwia ich określenie.</w:t>
      </w:r>
    </w:p>
  </w:footnote>
  <w:footnote w:id="4">
    <w:p w:rsidR="00DC6B51" w:rsidRPr="00707095" w:rsidRDefault="007E1E23">
      <w:pPr>
        <w:pStyle w:val="Tekstprzypisudolnego"/>
        <w:rPr>
          <w:rFonts w:ascii="Calibri" w:hAnsi="Calibri" w:cs="Calibri"/>
          <w:sz w:val="18"/>
          <w:szCs w:val="18"/>
        </w:rPr>
      </w:pPr>
      <w:r w:rsidRPr="00707095">
        <w:rPr>
          <w:rFonts w:ascii="Calibri" w:hAnsi="Calibri" w:cs="Calibri"/>
          <w:sz w:val="16"/>
          <w:szCs w:val="16"/>
          <w:vertAlign w:val="superscript"/>
        </w:rPr>
        <w:footnoteRef/>
      </w:r>
      <w:r w:rsidRPr="00707095">
        <w:rPr>
          <w:rFonts w:ascii="Calibri" w:hAnsi="Calibri" w:cs="Calibri"/>
          <w:sz w:val="16"/>
          <w:szCs w:val="16"/>
          <w:vertAlign w:val="superscript"/>
        </w:rPr>
        <w:t>)</w:t>
      </w:r>
      <w:r w:rsidR="00DC6B51" w:rsidRPr="00707095">
        <w:rPr>
          <w:rFonts w:ascii="Calibri" w:hAnsi="Calibri" w:cs="Calibri"/>
          <w:sz w:val="18"/>
          <w:szCs w:val="18"/>
        </w:rPr>
        <w:t xml:space="preserve"> Tabelę należy rozszerzyć w przypadku realizacji oferty w dłuższym okresie</w:t>
      </w:r>
      <w:r w:rsidR="00F621DF" w:rsidRPr="00707095">
        <w:rPr>
          <w:rFonts w:ascii="Calibri" w:hAnsi="Calibri" w:cs="Calibri"/>
          <w:sz w:val="18"/>
          <w:szCs w:val="18"/>
        </w:rPr>
        <w:t>.</w:t>
      </w:r>
    </w:p>
  </w:footnote>
  <w:footnote w:id="5">
    <w:p w:rsidR="00DC6B51" w:rsidRPr="00707095" w:rsidRDefault="007E1E23">
      <w:pPr>
        <w:pStyle w:val="Tekstprzypisudolnego"/>
        <w:rPr>
          <w:rFonts w:ascii="Calibri" w:hAnsi="Calibri" w:cs="Calibri"/>
          <w:sz w:val="18"/>
          <w:szCs w:val="18"/>
        </w:rPr>
      </w:pPr>
      <w:r w:rsidRPr="00707095">
        <w:rPr>
          <w:rFonts w:ascii="Calibri" w:hAnsi="Calibri" w:cs="Calibri"/>
          <w:sz w:val="16"/>
          <w:szCs w:val="16"/>
          <w:vertAlign w:val="superscript"/>
        </w:rPr>
        <w:footnoteRef/>
      </w:r>
      <w:r w:rsidRPr="00707095">
        <w:rPr>
          <w:rFonts w:ascii="Calibri" w:hAnsi="Calibri" w:cs="Calibri"/>
          <w:sz w:val="16"/>
          <w:szCs w:val="16"/>
          <w:vertAlign w:val="superscript"/>
        </w:rPr>
        <w:t>)</w:t>
      </w:r>
      <w:r w:rsidR="00DC6B51" w:rsidRPr="00707095">
        <w:rPr>
          <w:rFonts w:ascii="Calibri" w:hAnsi="Calibri" w:cs="Calibri"/>
          <w:sz w:val="18"/>
          <w:szCs w:val="18"/>
        </w:rPr>
        <w:t xml:space="preserve"> Suma pól 3.1. i 3.2.</w:t>
      </w:r>
    </w:p>
  </w:footnote>
  <w:footnote w:id="6">
    <w:p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707095">
        <w:rPr>
          <w:rFonts w:ascii="Calibri" w:hAnsi="Calibri" w:cs="Calibri"/>
          <w:sz w:val="16"/>
          <w:szCs w:val="16"/>
          <w:vertAlign w:val="superscript"/>
        </w:rPr>
        <w:footnoteRef/>
      </w:r>
      <w:r w:rsidRPr="00707095">
        <w:rPr>
          <w:rFonts w:ascii="Calibri" w:hAnsi="Calibri" w:cs="Calibri"/>
          <w:sz w:val="16"/>
          <w:szCs w:val="16"/>
          <w:vertAlign w:val="superscript"/>
        </w:rPr>
        <w:t>)</w:t>
      </w:r>
      <w:r w:rsidRPr="00707095">
        <w:rPr>
          <w:rFonts w:ascii="Calibri" w:hAnsi="Calibri" w:cs="Calibri"/>
          <w:sz w:val="18"/>
          <w:szCs w:val="18"/>
        </w:rPr>
        <w:t xml:space="preserve"> Sekcję V.C należy uzupełnić w przypadku oferty wspólnej.</w:t>
      </w:r>
    </w:p>
  </w:footnote>
  <w:footnote w:id="7">
    <w:p w:rsidR="00DC6B51" w:rsidRPr="00707095" w:rsidRDefault="007E1E23">
      <w:pPr>
        <w:pStyle w:val="Tekstprzypisudolnego"/>
        <w:rPr>
          <w:rFonts w:ascii="Calibri" w:hAnsi="Calibri" w:cs="Calibri"/>
          <w:sz w:val="18"/>
          <w:szCs w:val="18"/>
        </w:rPr>
      </w:pPr>
      <w:r w:rsidRPr="00707095">
        <w:rPr>
          <w:rFonts w:ascii="Calibri" w:hAnsi="Calibri" w:cs="Calibri"/>
          <w:sz w:val="16"/>
          <w:szCs w:val="16"/>
          <w:vertAlign w:val="superscript"/>
        </w:rPr>
        <w:footnoteRef/>
      </w:r>
      <w:r w:rsidRPr="00707095">
        <w:rPr>
          <w:rFonts w:ascii="Calibri" w:hAnsi="Calibri" w:cs="Calibri"/>
          <w:sz w:val="16"/>
          <w:szCs w:val="16"/>
          <w:vertAlign w:val="superscript"/>
        </w:rPr>
        <w:t>)</w:t>
      </w:r>
      <w:r w:rsidR="00DC6B51" w:rsidRPr="00707095">
        <w:rPr>
          <w:rFonts w:ascii="Calibri" w:hAnsi="Calibri" w:cs="Calibri"/>
          <w:sz w:val="18"/>
          <w:szCs w:val="18"/>
        </w:rPr>
        <w:t xml:space="preserve"> Tabelę należy rozszerzyć w przypadku realizacji oferty w dłuższym okresie</w:t>
      </w:r>
      <w:r w:rsidR="00BF7CA7" w:rsidRPr="00707095">
        <w:rPr>
          <w:rFonts w:ascii="Calibri" w:hAnsi="Calibri" w:cs="Calibri"/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EC7B92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AB3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25A7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7671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4F5CEF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50D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095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9F7ED0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1E89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1D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C7B92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Temp1_konkurs-1.zip\konkurs\OFERTA-REALIZACJI-ZADANIA-PUBLICZNEGO-za&#322;&#261;cznik-nr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F1EC8-893F-4BAF-A0B3-2478302D1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OFERTA-REALIZACJI-ZADANIA-PUBLICZNEGO-załącznik-nr-1</Template>
  <TotalTime>1</TotalTime>
  <Pages>5</Pages>
  <Words>816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aolszewska</cp:lastModifiedBy>
  <cp:revision>3</cp:revision>
  <cp:lastPrinted>2018-10-01T07:37:00Z</cp:lastPrinted>
  <dcterms:created xsi:type="dcterms:W3CDTF">2020-01-20T09:30:00Z</dcterms:created>
  <dcterms:modified xsi:type="dcterms:W3CDTF">2020-01-28T11:36:00Z</dcterms:modified>
</cp:coreProperties>
</file>